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28D" w:rsidRDefault="002D387D" w:rsidP="002D387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06A48">
        <w:rPr>
          <w:rFonts w:ascii="Times New Roman" w:hAnsi="Times New Roman"/>
          <w:b/>
          <w:sz w:val="24"/>
          <w:szCs w:val="24"/>
        </w:rPr>
        <w:t>Добрица Ћосић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A06A48">
        <w:rPr>
          <w:rFonts w:ascii="Times New Roman" w:hAnsi="Times New Roman"/>
          <w:b/>
          <w:sz w:val="24"/>
          <w:szCs w:val="24"/>
        </w:rPr>
        <w:t xml:space="preserve"> „Корени</w:t>
      </w:r>
      <w:r w:rsidRPr="00A06A48">
        <w:rPr>
          <w:rFonts w:ascii="Times New Roman" w:hAnsi="Times New Roman"/>
          <w:b/>
          <w:sz w:val="24"/>
          <w:szCs w:val="24"/>
          <w:lang w:val="sr-Cyrl-RS"/>
        </w:rPr>
        <w:t>”</w:t>
      </w:r>
    </w:p>
    <w:p w:rsidR="002D387D" w:rsidRDefault="002D387D" w:rsidP="002D387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D387D" w:rsidRDefault="002D387D" w:rsidP="002D387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25" w:type="dxa"/>
        <w:tblInd w:w="-779" w:type="dxa"/>
        <w:tblLayout w:type="fixed"/>
        <w:tblLook w:val="0000" w:firstRow="0" w:lastRow="0" w:firstColumn="0" w:lastColumn="0" w:noHBand="0" w:noVBand="0"/>
      </w:tblPr>
      <w:tblGrid>
        <w:gridCol w:w="2718"/>
        <w:gridCol w:w="8107"/>
      </w:tblGrid>
      <w:tr w:rsidR="0011428D" w:rsidTr="00BB3D11">
        <w:trPr>
          <w:trHeight w:val="1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7D" w:rsidRDefault="0011428D" w:rsidP="002D387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Уводни део </w:t>
            </w:r>
          </w:p>
          <w:p w:rsidR="0011428D" w:rsidRDefault="0011428D" w:rsidP="009D7E3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6B" w:rsidRDefault="000E37D8" w:rsidP="0007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овом часу обрађује се роман који није свакидашњи. Наиме, он се наставља из времена када је написан, до данашњих дана. И написао га је човек око</w:t>
            </w:r>
            <w:r w:rsidR="0098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чијег се имена и дела срп</w:t>
            </w:r>
            <w:r w:rsidR="009813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 јавност често спотицала, који је слављен и оспораван, који је добијао награде, али их и одбијао, који је важио за историчара, а слављен као писац, који је био  дисидент, али и  први председник СР Југославије, која ће се и распасти</w:t>
            </w:r>
            <w:r w:rsidR="009813F3">
              <w:rPr>
                <w:rFonts w:ascii="Times New Roman" w:hAnsi="Times New Roman"/>
                <w:sz w:val="24"/>
                <w:szCs w:val="24"/>
              </w:rPr>
              <w:t xml:space="preserve"> после десетак година (2003)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13F3">
              <w:rPr>
                <w:rFonts w:ascii="Times New Roman" w:hAnsi="Times New Roman"/>
                <w:sz w:val="24"/>
                <w:szCs w:val="24"/>
              </w:rPr>
              <w:t xml:space="preserve"> О животу и стваралаштву Добрице Ћосића може се наћи обиље података на интернету, али ћемо за потребе часа истаћи само најважније: </w:t>
            </w:r>
          </w:p>
          <w:p w:rsidR="00727F6B" w:rsidRDefault="00727F6B" w:rsidP="0007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170" w:rsidRPr="00A06A48" w:rsidRDefault="00797114" w:rsidP="00074F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A48">
              <w:rPr>
                <w:rFonts w:ascii="Times New Roman" w:hAnsi="Times New Roman"/>
                <w:b/>
                <w:sz w:val="24"/>
                <w:szCs w:val="24"/>
              </w:rPr>
              <w:t>О писцу:</w:t>
            </w:r>
          </w:p>
          <w:p w:rsidR="00797114" w:rsidRDefault="009813F3" w:rsidP="0098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3F3">
              <w:rPr>
                <w:rFonts w:ascii="Times New Roman" w:hAnsi="Times New Roman"/>
                <w:sz w:val="24"/>
                <w:szCs w:val="24"/>
              </w:rPr>
              <w:t>Добросав Добрица Ћосић</w:t>
            </w:r>
            <w:r>
              <w:rPr>
                <w:rFonts w:ascii="Times New Roman" w:hAnsi="Times New Roman"/>
                <w:sz w:val="24"/>
                <w:szCs w:val="24"/>
              </w:rPr>
              <w:t>, рођен је у селу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Велика Дренова,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 Трстеника)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29. децембра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1921, а умро у 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Београд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, 18. мај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ио је српски писац, романсијер и есејиста, политички и национални теоретичар и редовни члан САНУ. Био је први председник Савезне Републике Југославије од 1992. до 1993. године.</w:t>
            </w:r>
          </w:p>
          <w:p w:rsidR="009813F3" w:rsidRDefault="009813F3" w:rsidP="0098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књижевност је ушао 1951. године са романом „Далеко је сунце“, а затим се нижу његови романи скоро до његове смрти.</w:t>
            </w:r>
          </w:p>
          <w:p w:rsidR="000B3A07" w:rsidRDefault="000B3A07" w:rsidP="0098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07">
              <w:rPr>
                <w:rFonts w:ascii="Times New Roman" w:hAnsi="Times New Roman"/>
                <w:sz w:val="24"/>
                <w:szCs w:val="24"/>
              </w:rPr>
              <w:t>За овај роман Ћосић је 1954. награђен НИН-овом наградом, која је те године први пут додељена. Уочи педесетогодишњице додељивања НИН-ове награде 2003. године, критичари који су у различитим периодима учествовали у жирију доделили су „Коренима“ девето место на листи најбољих романа награђених овом наградом.</w:t>
            </w:r>
          </w:p>
          <w:p w:rsidR="000B3A07" w:rsidRDefault="000B3A07" w:rsidP="0098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Романи Добрице Ћосића 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Далеко је сунце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(195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Корени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(1954)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Деобе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3 (1961)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Бајка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(1965)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смрти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4 (1972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1979)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зла: Грешник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(1985)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зла: Отпадник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зла: Верник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власти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1 (1996)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1951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 xml:space="preserve">1968. 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(2001)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1969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 xml:space="preserve">1980. 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(2001)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1981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 xml:space="preserve">1991. 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(2002)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1992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1993.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(2002)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Српско питање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2 (2002</w:t>
            </w:r>
            <w:r w:rsidR="00A06A4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>2003)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Писци мога века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(2002)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Косово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(2004)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Пријатељи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(2005)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Време власти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2 (2007)</w:t>
            </w:r>
          </w:p>
          <w:p w:rsidR="009813F3" w:rsidRPr="009813F3" w:rsidRDefault="009813F3" w:rsidP="009813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1993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1999.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  <w:p w:rsidR="009813F3" w:rsidRPr="00CA3170" w:rsidRDefault="009813F3" w:rsidP="00A06A48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Пишчеви записи 1999</w:t>
            </w:r>
            <w:r w:rsidR="00A06A48" w:rsidRPr="00A06A4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</w:t>
            </w:r>
            <w:r w:rsidRPr="00A06A48">
              <w:rPr>
                <w:rFonts w:ascii="Times New Roman" w:hAnsi="Times New Roman"/>
                <w:i/>
                <w:sz w:val="24"/>
                <w:szCs w:val="24"/>
              </w:rPr>
              <w:t>2000: Време змија</w:t>
            </w:r>
            <w:r w:rsidRPr="009813F3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11428D" w:rsidTr="00BB3D11">
        <w:trPr>
          <w:trHeight w:val="14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8D" w:rsidRDefault="0011428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Главни део часа</w:t>
            </w:r>
          </w:p>
          <w:p w:rsidR="002D387D" w:rsidRDefault="002D387D" w:rsidP="009813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E3" w:rsidRDefault="009813F3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 w:rsidRPr="00BF29E3">
              <w:rPr>
                <w:rStyle w:val="A8"/>
                <w:sz w:val="24"/>
                <w:szCs w:val="24"/>
              </w:rPr>
              <w:t>Романом „Корени</w:t>
            </w:r>
            <w:r w:rsidR="00A06A48">
              <w:rPr>
                <w:lang w:val="sr-Cyrl-RS"/>
              </w:rPr>
              <w:t>”</w:t>
            </w:r>
            <w:r w:rsidRPr="00BF29E3">
              <w:rPr>
                <w:rStyle w:val="A8"/>
                <w:sz w:val="24"/>
                <w:szCs w:val="24"/>
              </w:rPr>
              <w:t xml:space="preserve"> Добрица Ћосић започиње сагу о породици Катић, која се наставља и у другим његовим делима.</w:t>
            </w:r>
            <w:r w:rsidR="00BF29E3" w:rsidRPr="00BF29E3">
              <w:rPr>
                <w:rStyle w:val="WW8Num3z0"/>
              </w:rPr>
              <w:t>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Романом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 xml:space="preserve">Корени 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започиње романескни циклус који се развија у Ћосићевим остварењима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>Време смрти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,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>Деобе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,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 xml:space="preserve">Време зла </w:t>
            </w:r>
            <w:r w:rsidR="00BF29E3" w:rsidRPr="00BF29E3">
              <w:rPr>
                <w:rStyle w:val="A10"/>
                <w:sz w:val="24"/>
                <w:szCs w:val="24"/>
              </w:rPr>
              <w:t>(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>Грешник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,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>Отпадник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,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>Верник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) и </w:t>
            </w:r>
            <w:r w:rsidR="00BF29E3" w:rsidRPr="00BF29E3">
              <w:rPr>
                <w:rStyle w:val="A10"/>
                <w:i/>
                <w:iCs/>
                <w:sz w:val="24"/>
                <w:szCs w:val="24"/>
              </w:rPr>
              <w:t xml:space="preserve">Време власти </w:t>
            </w:r>
            <w:r w:rsidR="00BF29E3" w:rsidRPr="00BF29E3">
              <w:rPr>
                <w:rStyle w:val="A10"/>
                <w:sz w:val="24"/>
                <w:szCs w:val="24"/>
              </w:rPr>
              <w:t xml:space="preserve">и одликује се ширином тематског захвата. Овај тематски низ романа Добрице Ћосића може се подвести под назив роман-река. </w:t>
            </w:r>
            <w:r w:rsidR="00BF29E3" w:rsidRPr="00BF29E3">
              <w:rPr>
                <w:rStyle w:val="A8"/>
                <w:sz w:val="24"/>
                <w:szCs w:val="24"/>
              </w:rPr>
              <w:t>У свима њима</w:t>
            </w:r>
            <w:r w:rsidRPr="00BF29E3">
              <w:rPr>
                <w:rStyle w:val="A8"/>
                <w:sz w:val="24"/>
                <w:szCs w:val="24"/>
              </w:rPr>
              <w:t xml:space="preserve"> се као ликови јављају „синови, унуци и праунуци јунака </w:t>
            </w:r>
            <w:r w:rsidRPr="00BF29E3">
              <w:rPr>
                <w:rStyle w:val="A8"/>
                <w:i/>
                <w:sz w:val="24"/>
                <w:szCs w:val="24"/>
              </w:rPr>
              <w:t>Корена</w:t>
            </w:r>
            <w:r w:rsidR="00A06A48">
              <w:rPr>
                <w:lang w:val="sr-Cyrl-RS"/>
              </w:rPr>
              <w:t>”</w:t>
            </w:r>
            <w:r w:rsidRPr="00BF29E3">
              <w:rPr>
                <w:rStyle w:val="A8"/>
                <w:sz w:val="24"/>
                <w:szCs w:val="24"/>
              </w:rPr>
              <w:t>, са основном идејном тежњом приказивања „романс</w:t>
            </w:r>
            <w:r w:rsidR="00BF29E3" w:rsidRPr="00BF29E3">
              <w:rPr>
                <w:rStyle w:val="A8"/>
                <w:sz w:val="24"/>
                <w:szCs w:val="24"/>
              </w:rPr>
              <w:t>иране историје модерне Србије</w:t>
            </w:r>
            <w:r w:rsidR="00A06A48">
              <w:rPr>
                <w:lang w:val="sr-Cyrl-RS"/>
              </w:rPr>
              <w:t>”</w:t>
            </w:r>
            <w:r w:rsidR="00BF29E3" w:rsidRPr="00BF29E3">
              <w:rPr>
                <w:rStyle w:val="A8"/>
                <w:sz w:val="24"/>
                <w:szCs w:val="24"/>
              </w:rPr>
              <w:t>.</w:t>
            </w:r>
            <w:r w:rsidRPr="00BF29E3">
              <w:rPr>
                <w:rStyle w:val="A8"/>
                <w:sz w:val="24"/>
                <w:szCs w:val="24"/>
              </w:rPr>
              <w:t xml:space="preserve"> </w:t>
            </w:r>
          </w:p>
          <w:p w:rsidR="002E1189" w:rsidRPr="002E1189" w:rsidRDefault="002E1189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i/>
                <w:sz w:val="24"/>
                <w:szCs w:val="24"/>
              </w:rPr>
            </w:pPr>
            <w:r w:rsidRPr="002E1189">
              <w:rPr>
                <w:rStyle w:val="A8"/>
                <w:i/>
                <w:sz w:val="24"/>
                <w:szCs w:val="24"/>
              </w:rPr>
              <w:t>У које време се појављује овај роман? Шта он представља за књижевну јавност свог времена? Можете ли се сетити још књижевних дела која су настала у ово време?</w:t>
            </w:r>
          </w:p>
          <w:p w:rsidR="009813F3" w:rsidRPr="00BF29E3" w:rsidRDefault="00D86349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„Корени</w:t>
            </w:r>
            <w:r w:rsidR="00A06A48">
              <w:rPr>
                <w:lang w:val="sr-Cyrl-RS"/>
              </w:rPr>
              <w:t>”</w:t>
            </w:r>
            <w:r>
              <w:rPr>
                <w:rStyle w:val="A8"/>
                <w:sz w:val="24"/>
                <w:szCs w:val="24"/>
              </w:rPr>
              <w:t xml:space="preserve"> Добрице Ћосића се појављују у време озбиљних књижевних расправа </w:t>
            </w:r>
            <w:r w:rsidR="009813F3" w:rsidRPr="00BF29E3">
              <w:rPr>
                <w:rStyle w:val="A8"/>
                <w:sz w:val="24"/>
                <w:szCs w:val="24"/>
              </w:rPr>
              <w:t>између заступника реалистичке и присталица модернистичке концепције књижевности</w:t>
            </w:r>
            <w:r w:rsidR="00BF29E3" w:rsidRPr="00BF29E3">
              <w:rPr>
                <w:rStyle w:val="A8"/>
                <w:sz w:val="24"/>
                <w:szCs w:val="24"/>
              </w:rPr>
              <w:t>.</w:t>
            </w:r>
            <w:r w:rsidR="009813F3" w:rsidRPr="00BF29E3">
              <w:rPr>
                <w:rStyle w:val="A8"/>
                <w:sz w:val="24"/>
                <w:szCs w:val="24"/>
              </w:rPr>
              <w:t xml:space="preserve"> Ћосић је у овом роману остварио амбицију спајања реалистичке прозне реторике и модерне романескне структуре, и на тај начин ујединио ове две супоростављене струје књижевног обликовања.</w:t>
            </w:r>
            <w:r w:rsidR="00B7285F">
              <w:rPr>
                <w:rStyle w:val="A8"/>
                <w:sz w:val="24"/>
                <w:szCs w:val="24"/>
              </w:rPr>
              <w:t xml:space="preserve"> У исто време појавиле су се и збирке поезије Васка Попе и Миодрага Павловића које су направиле револуцију у поезији друге половине двадесетог века.</w:t>
            </w:r>
          </w:p>
          <w:p w:rsidR="00B7285F" w:rsidRPr="00B7285F" w:rsidRDefault="00B7285F" w:rsidP="00B7285F">
            <w:pPr>
              <w:pStyle w:val="NormalWeb"/>
              <w:shd w:val="clear" w:color="auto" w:fill="FFFFFF"/>
              <w:spacing w:before="120" w:after="120"/>
              <w:rPr>
                <w:rStyle w:val="A8"/>
                <w:i/>
                <w:sz w:val="24"/>
                <w:szCs w:val="24"/>
              </w:rPr>
            </w:pPr>
            <w:r w:rsidRPr="00B7285F">
              <w:rPr>
                <w:rStyle w:val="A8"/>
                <w:i/>
                <w:sz w:val="24"/>
                <w:szCs w:val="24"/>
              </w:rPr>
              <w:t>На који начин је компонован овај роман?</w:t>
            </w:r>
            <w:r>
              <w:rPr>
                <w:rStyle w:val="A8"/>
                <w:i/>
                <w:sz w:val="24"/>
                <w:szCs w:val="24"/>
              </w:rPr>
              <w:t>Ко приповеда причу о Катићима? Шта знамо о том „главном“ приповедачу?На који начин писац продубљује и проширује причу о Катићима?</w:t>
            </w:r>
          </w:p>
          <w:p w:rsidR="00B7285F" w:rsidRDefault="00B7285F" w:rsidP="00B7285F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Ученици су приметили да је роман је необично компонован, са прологом и епилогом Николиног „летописа</w:t>
            </w:r>
            <w:r w:rsidR="00A06A48">
              <w:rPr>
                <w:lang w:val="sr-Cyrl-RS"/>
              </w:rPr>
              <w:t>”</w:t>
            </w:r>
            <w:r>
              <w:rPr>
                <w:rStyle w:val="A8"/>
                <w:sz w:val="24"/>
                <w:szCs w:val="24"/>
              </w:rPr>
              <w:t xml:space="preserve">, и четири главе од којих свака траје око четрдесет и два сата. Формално, временски период који је заступљен у роману траје око седам година, али је специфичним начином приповедања, честим ретроспекцијама спустио корење до 19. века. Главни приповедач је Никола, о којем читалац не зна много јер Никола не жели да ода детаље о себи („Ја, што гребах овај рукопис јесам Никола, први рудар Србијице, </w:t>
            </w:r>
            <w:r>
              <w:rPr>
                <w:rStyle w:val="A8"/>
                <w:sz w:val="24"/>
                <w:szCs w:val="24"/>
              </w:rPr>
              <w:lastRenderedPageBreak/>
              <w:t>старац са гороломничким гласом и житељ без гроба. Презиме своје једино ја знам. Рођен сам 9. јануара 1811. године. Нећу да кажем где.</w:t>
            </w:r>
            <w:r w:rsidR="00A06A48">
              <w:rPr>
                <w:lang w:val="sr-Cyrl-RS"/>
              </w:rPr>
              <w:t>”</w:t>
            </w:r>
            <w:r>
              <w:rPr>
                <w:rStyle w:val="A8"/>
                <w:sz w:val="24"/>
                <w:szCs w:val="24"/>
              </w:rPr>
              <w:t>)</w:t>
            </w:r>
          </w:p>
          <w:p w:rsidR="00B7285F" w:rsidRDefault="00B7285F" w:rsidP="00B7285F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Знамо само да је Николина потреба за приповедањем она људска жеља да он, без корена и неукорењен траје док траје прича. Никола каже: „Причам да не умрем баш сасвим. Хоћу да чикам људима. Гроба нема, а он још збори. Не могу да се науживам милине кад слушам како људи, и кад теби буду моје године, </w:t>
            </w:r>
            <w:r w:rsidR="000B3A07">
              <w:rPr>
                <w:rStyle w:val="A8"/>
                <w:sz w:val="24"/>
                <w:szCs w:val="24"/>
              </w:rPr>
              <w:t>чују шта зборим. Где ли је томе гроб? Питају. Нема ни гроба, атако леп глас има....Такав ми живот био да сам једино ћутањем и ножем могао да кажњавам људе. Зато и причам, да ми глас не поједу мрави.</w:t>
            </w:r>
            <w:r w:rsidR="00A06A48">
              <w:rPr>
                <w:lang w:val="sr-Cyrl-RS"/>
              </w:rPr>
              <w:t>”</w:t>
            </w:r>
          </w:p>
          <w:p w:rsidR="009813F3" w:rsidRPr="000B3A07" w:rsidRDefault="00B7285F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i/>
                <w:sz w:val="24"/>
                <w:szCs w:val="24"/>
              </w:rPr>
            </w:pPr>
            <w:r w:rsidRPr="000B3A07">
              <w:rPr>
                <w:rStyle w:val="A8"/>
                <w:i/>
                <w:sz w:val="24"/>
                <w:szCs w:val="24"/>
              </w:rPr>
              <w:t>Где је смештена радња романа? Ко је у фокусу ове приче?</w:t>
            </w:r>
            <w:r w:rsidR="000B3A07">
              <w:rPr>
                <w:rStyle w:val="A8"/>
                <w:i/>
                <w:sz w:val="24"/>
                <w:szCs w:val="24"/>
              </w:rPr>
              <w:t>Који су мотиви који се посебно издвајају? Одакле они потичу?</w:t>
            </w:r>
            <w:r w:rsidRPr="000B3A07">
              <w:rPr>
                <w:rStyle w:val="A8"/>
                <w:i/>
                <w:sz w:val="24"/>
                <w:szCs w:val="24"/>
              </w:rPr>
              <w:t xml:space="preserve"> </w:t>
            </w:r>
          </w:p>
          <w:p w:rsidR="00D86349" w:rsidRDefault="009813F3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 w:rsidRPr="009813F3">
              <w:rPr>
                <w:rStyle w:val="A8"/>
                <w:sz w:val="24"/>
                <w:szCs w:val="24"/>
              </w:rPr>
              <w:t>Р</w:t>
            </w:r>
            <w:r w:rsidR="00D86349">
              <w:rPr>
                <w:rStyle w:val="A8"/>
                <w:sz w:val="24"/>
                <w:szCs w:val="24"/>
              </w:rPr>
              <w:t>адња р</w:t>
            </w:r>
            <w:r w:rsidRPr="009813F3">
              <w:rPr>
                <w:rStyle w:val="A8"/>
                <w:sz w:val="24"/>
                <w:szCs w:val="24"/>
              </w:rPr>
              <w:t>оман</w:t>
            </w:r>
            <w:r w:rsidR="00D86349">
              <w:rPr>
                <w:rStyle w:val="A8"/>
                <w:sz w:val="24"/>
                <w:szCs w:val="24"/>
              </w:rPr>
              <w:t>а је смештена</w:t>
            </w:r>
            <w:r w:rsidRPr="009813F3">
              <w:rPr>
                <w:rStyle w:val="A8"/>
                <w:sz w:val="24"/>
                <w:szCs w:val="24"/>
              </w:rPr>
              <w:t xml:space="preserve"> у имагинарном селу Прерово у последњим деценијама 19. века за време </w:t>
            </w:r>
            <w:r w:rsidR="00D86349">
              <w:rPr>
                <w:rStyle w:val="A8"/>
                <w:sz w:val="24"/>
                <w:szCs w:val="24"/>
              </w:rPr>
              <w:t xml:space="preserve">владавине </w:t>
            </w:r>
            <w:r w:rsidRPr="009813F3">
              <w:rPr>
                <w:rStyle w:val="A8"/>
                <w:sz w:val="24"/>
                <w:szCs w:val="24"/>
              </w:rPr>
              <w:t>краља Милана</w:t>
            </w:r>
            <w:r w:rsidR="00D86349">
              <w:rPr>
                <w:rStyle w:val="A8"/>
                <w:sz w:val="24"/>
                <w:szCs w:val="24"/>
              </w:rPr>
              <w:t>,</w:t>
            </w:r>
            <w:r w:rsidRPr="009813F3">
              <w:rPr>
                <w:rStyle w:val="A8"/>
                <w:sz w:val="24"/>
                <w:szCs w:val="24"/>
              </w:rPr>
              <w:t xml:space="preserve"> и у њему се приказује живот богате сеоске породице Катић и њихових слуга.</w:t>
            </w:r>
          </w:p>
          <w:p w:rsidR="009813F3" w:rsidRPr="009813F3" w:rsidRDefault="009813F3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sz w:val="24"/>
                <w:szCs w:val="24"/>
              </w:rPr>
            </w:pPr>
            <w:r w:rsidRPr="009813F3">
              <w:rPr>
                <w:rStyle w:val="A8"/>
                <w:sz w:val="24"/>
                <w:szCs w:val="24"/>
              </w:rPr>
              <w:t>У мноштву мотива и тема посебно се издвајају: мотив породице и породичног сукоба између очева и синова, породично порекло и проблем идентитета, одржавање култова српске националне митологије, политички сукоби који доводе до народног и породичног раскола и искоришћавање српског сељаштва за ниске политичке побуне, обликовање српских интелектуалаца школованих у иностранству, патријархална деспотија као култ, улога и положај жене у породици, и многи други. Тематско-мотивски слојеви уско су везани за представљање спорог и болног преображаја српског села са преласка из 19. у 20. век.</w:t>
            </w:r>
          </w:p>
          <w:p w:rsidR="009813F3" w:rsidRPr="000B3A07" w:rsidRDefault="000B3A07" w:rsidP="009813F3">
            <w:pPr>
              <w:pStyle w:val="NormalWeb"/>
              <w:shd w:val="clear" w:color="auto" w:fill="FFFFFF"/>
              <w:spacing w:before="120" w:after="120"/>
              <w:rPr>
                <w:rStyle w:val="A8"/>
                <w:i/>
                <w:sz w:val="24"/>
                <w:szCs w:val="24"/>
              </w:rPr>
            </w:pPr>
            <w:r w:rsidRPr="000B3A07">
              <w:rPr>
                <w:rStyle w:val="A8"/>
                <w:i/>
                <w:sz w:val="24"/>
                <w:szCs w:val="24"/>
              </w:rPr>
              <w:t>Шта бисмо могли рећи о типологији овог романа? Које све елементе у њему можете пронаћи? Да ли можете објаснити зашто неки критичари дело Добрице Ћосића називају романом –реком?</w:t>
            </w:r>
          </w:p>
          <w:p w:rsidR="0095696C" w:rsidRPr="000B3A07" w:rsidRDefault="00BF29E3" w:rsidP="000B3A07">
            <w:pPr>
              <w:pStyle w:val="NormalWeb"/>
              <w:shd w:val="clear" w:color="auto" w:fill="FFFFFF"/>
              <w:spacing w:before="120" w:after="120"/>
              <w:rPr>
                <w:rFonts w:cs="Minion Pro"/>
                <w:color w:val="000000"/>
              </w:rPr>
            </w:pPr>
            <w:r>
              <w:rPr>
                <w:rStyle w:val="A8"/>
                <w:sz w:val="24"/>
                <w:szCs w:val="24"/>
              </w:rPr>
              <w:t xml:space="preserve">Књижевни историчар, Јован </w:t>
            </w:r>
            <w:r w:rsidR="009813F3" w:rsidRPr="009813F3">
              <w:rPr>
                <w:rStyle w:val="A8"/>
                <w:sz w:val="24"/>
                <w:szCs w:val="24"/>
              </w:rPr>
              <w:t>Деретић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 w:rsidR="009813F3" w:rsidRPr="009813F3">
              <w:rPr>
                <w:rStyle w:val="A8"/>
                <w:sz w:val="24"/>
                <w:szCs w:val="24"/>
              </w:rPr>
              <w:t xml:space="preserve"> „Корене</w:t>
            </w:r>
            <w:r w:rsidR="00A06A48">
              <w:rPr>
                <w:lang w:val="sr-Cyrl-RS"/>
              </w:rPr>
              <w:t>”</w:t>
            </w:r>
            <w:r w:rsidR="009813F3" w:rsidRPr="009813F3">
              <w:rPr>
                <w:rStyle w:val="A8"/>
                <w:sz w:val="24"/>
                <w:szCs w:val="24"/>
              </w:rPr>
              <w:t xml:space="preserve"> жанровски одређује као „поетски психолошки роман, умногостручене субјективне перспективе, у којем се драматични судари међу личностима осветљавају из више углова, с</w:t>
            </w:r>
            <w:r w:rsidR="000B3A07">
              <w:rPr>
                <w:rStyle w:val="A8"/>
                <w:sz w:val="24"/>
                <w:szCs w:val="24"/>
              </w:rPr>
              <w:t>а становишта свих актера радње</w:t>
            </w:r>
            <w:r w:rsidR="00A06A48">
              <w:rPr>
                <w:lang w:val="sr-Cyrl-RS"/>
              </w:rPr>
              <w:t>”</w:t>
            </w:r>
            <w:r w:rsidR="009813F3" w:rsidRPr="009813F3">
              <w:rPr>
                <w:rStyle w:val="A8"/>
                <w:sz w:val="24"/>
                <w:szCs w:val="24"/>
              </w:rPr>
              <w:t>. „Корени</w:t>
            </w:r>
            <w:r w:rsidR="00A06A48">
              <w:rPr>
                <w:lang w:val="sr-Cyrl-RS"/>
              </w:rPr>
              <w:t>”</w:t>
            </w:r>
            <w:r w:rsidR="009813F3" w:rsidRPr="009813F3">
              <w:rPr>
                <w:rStyle w:val="A8"/>
                <w:sz w:val="24"/>
                <w:szCs w:val="24"/>
              </w:rPr>
              <w:t xml:space="preserve"> такође имају елементе породичног, историјског, друштвеног и филозофско-културолошког романа. Ова еклектична и синтетична форма романа је по речима Милана Радуловића „инспирисана трагањем за интегралним уметничким делом, оним у којем би стварни живот и реални свет били дубоко сагледани, истинито дочарани и вишом правдом самерени, и у којем би уметникова слика света постала жив садржај социјалне и културне свести читалаца</w:t>
            </w:r>
            <w:r w:rsidR="00A06A48">
              <w:rPr>
                <w:lang w:val="sr-Cyrl-RS"/>
              </w:rPr>
              <w:t>”</w:t>
            </w:r>
            <w:r w:rsidR="009813F3" w:rsidRPr="009813F3">
              <w:rPr>
                <w:rStyle w:val="A8"/>
                <w:sz w:val="24"/>
                <w:szCs w:val="24"/>
              </w:rPr>
              <w:t>.</w:t>
            </w:r>
          </w:p>
        </w:tc>
      </w:tr>
      <w:tr w:rsidR="0011428D" w:rsidTr="00BB3D11">
        <w:trPr>
          <w:trHeight w:val="71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7D" w:rsidRPr="00942C61" w:rsidRDefault="0011428D" w:rsidP="002D387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Завршни део </w:t>
            </w:r>
          </w:p>
          <w:p w:rsidR="0011428D" w:rsidRPr="00942C61" w:rsidRDefault="0011428D" w:rsidP="00AC2A0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8D" w:rsidRPr="00A7541A" w:rsidRDefault="000B3A07" w:rsidP="009D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следећем часу се наставља анализа дела Добрице Ћосића. Наставник подсећа ученике да су у обавези да прочитају роман у целости. </w:t>
            </w:r>
            <w:r w:rsidRPr="00AC2A0E">
              <w:rPr>
                <w:rFonts w:ascii="Times New Roman" w:hAnsi="Times New Roman"/>
                <w:sz w:val="24"/>
                <w:szCs w:val="24"/>
              </w:rPr>
              <w:t>Смернице за анализу романа у облику истраживачких задатака дате су у Читанци, страна 233.</w:t>
            </w:r>
          </w:p>
        </w:tc>
      </w:tr>
    </w:tbl>
    <w:p w:rsidR="000B3A07" w:rsidRDefault="000B3A07">
      <w:pPr>
        <w:rPr>
          <w:rFonts w:ascii="Times New Roman" w:eastAsia="Calibri" w:hAnsi="Times New Roman"/>
          <w:b/>
          <w:sz w:val="28"/>
          <w:u w:val="single"/>
        </w:rPr>
      </w:pPr>
    </w:p>
    <w:p w:rsidR="002D387D" w:rsidRPr="000B3A07" w:rsidRDefault="002D387D">
      <w:pPr>
        <w:rPr>
          <w:rFonts w:ascii="Times New Roman" w:eastAsia="Calibri" w:hAnsi="Times New Roman"/>
          <w:b/>
          <w:sz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5"/>
      </w:tblGrid>
      <w:tr w:rsidR="000B3A07" w:rsidRPr="008119BF" w:rsidTr="00A06A48">
        <w:trPr>
          <w:trHeight w:val="3461"/>
        </w:trPr>
        <w:tc>
          <w:tcPr>
            <w:tcW w:w="9621" w:type="dxa"/>
          </w:tcPr>
          <w:p w:rsidR="000B3A07" w:rsidRPr="008119BF" w:rsidRDefault="000B3A07" w:rsidP="008119B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 xml:space="preserve">Добрица Ћосић </w:t>
            </w:r>
          </w:p>
          <w:p w:rsidR="000B3A07" w:rsidRPr="008119BF" w:rsidRDefault="000B3A07" w:rsidP="008119B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(1921</w:t>
            </w:r>
            <w:r w:rsidR="00A06A48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–</w:t>
            </w:r>
            <w:r w:rsidRPr="008119BF">
              <w:rPr>
                <w:rFonts w:ascii="Times New Roman" w:eastAsia="Calibri" w:hAnsi="Times New Roman"/>
                <w:sz w:val="24"/>
                <w:szCs w:val="24"/>
              </w:rPr>
              <w:t>2014)</w:t>
            </w:r>
          </w:p>
          <w:p w:rsidR="000B3A07" w:rsidRPr="008119BF" w:rsidRDefault="000B3A07" w:rsidP="008119B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32"/>
                <w:szCs w:val="24"/>
              </w:rPr>
            </w:pPr>
            <w:r w:rsidRPr="008119BF">
              <w:rPr>
                <w:rFonts w:ascii="Times New Roman" w:eastAsia="Calibri" w:hAnsi="Times New Roman"/>
                <w:sz w:val="32"/>
                <w:szCs w:val="24"/>
              </w:rPr>
              <w:t>Корени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Корени (1954)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смрти 1</w:t>
            </w:r>
            <w:r w:rsidR="00A06A48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–</w:t>
            </w:r>
            <w:r w:rsidRPr="008119BF">
              <w:rPr>
                <w:rFonts w:ascii="Times New Roman" w:eastAsia="Calibri" w:hAnsi="Times New Roman"/>
                <w:sz w:val="24"/>
                <w:szCs w:val="24"/>
              </w:rPr>
              <w:t>4 (1972</w:t>
            </w:r>
            <w:r w:rsidR="00A06A48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–</w:t>
            </w:r>
            <w:r w:rsidRPr="008119BF">
              <w:rPr>
                <w:rFonts w:ascii="Times New Roman" w:eastAsia="Calibri" w:hAnsi="Times New Roman"/>
                <w:sz w:val="24"/>
                <w:szCs w:val="24"/>
              </w:rPr>
              <w:t>1979)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зла: Грешник (1985)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зла: Отпадник (1986)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зла: Верник (1990)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власти 1 (1996)</w:t>
            </w:r>
          </w:p>
          <w:p w:rsidR="000B3A07" w:rsidRPr="008119BF" w:rsidRDefault="000B3A07" w:rsidP="008119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Време власти 2 (2007)</w:t>
            </w:r>
          </w:p>
          <w:p w:rsidR="000B3A07" w:rsidRPr="008119BF" w:rsidRDefault="00A06A48" w:rsidP="00A06A48">
            <w:pPr>
              <w:numPr>
                <w:ilvl w:val="0"/>
                <w:numId w:val="43"/>
              </w:num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З</w:t>
            </w:r>
            <w:r w:rsidR="000B3A07" w:rsidRPr="008119BF">
              <w:rPr>
                <w:rFonts w:ascii="Times New Roman" w:eastAsia="Calibri" w:hAnsi="Times New Roman"/>
                <w:sz w:val="24"/>
                <w:szCs w:val="24"/>
              </w:rPr>
              <w:t>аписи 1999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–</w:t>
            </w:r>
            <w:r w:rsidR="000B3A07" w:rsidRPr="008119BF">
              <w:rPr>
                <w:rFonts w:ascii="Times New Roman" w:eastAsia="Calibri" w:hAnsi="Times New Roman"/>
                <w:sz w:val="24"/>
                <w:szCs w:val="24"/>
              </w:rPr>
              <w:t>2000: Време змија (2008)</w:t>
            </w:r>
          </w:p>
        </w:tc>
      </w:tr>
    </w:tbl>
    <w:p w:rsidR="0011428D" w:rsidRPr="009214AE" w:rsidRDefault="0011428D" w:rsidP="00A06A48"/>
    <w:sectPr w:rsidR="0011428D" w:rsidRPr="009214AE" w:rsidSect="00BD4068">
      <w:pgSz w:w="12240" w:h="15840"/>
      <w:pgMar w:top="1956" w:right="1134" w:bottom="1956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4F" w:rsidRDefault="00AA7F4F">
      <w:pPr>
        <w:spacing w:after="0" w:line="240" w:lineRule="auto"/>
      </w:pPr>
      <w:r>
        <w:separator/>
      </w:r>
    </w:p>
  </w:endnote>
  <w:endnote w:type="continuationSeparator" w:id="0">
    <w:p w:rsidR="00AA7F4F" w:rsidRDefault="00AA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4F" w:rsidRDefault="00AA7F4F">
      <w:pPr>
        <w:spacing w:after="0" w:line="240" w:lineRule="auto"/>
      </w:pPr>
      <w:r>
        <w:separator/>
      </w:r>
    </w:p>
  </w:footnote>
  <w:footnote w:type="continuationSeparator" w:id="0">
    <w:p w:rsidR="00AA7F4F" w:rsidRDefault="00AA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CA1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E63A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429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55F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4653B6E"/>
    <w:multiLevelType w:val="hybridMultilevel"/>
    <w:tmpl w:val="B2CC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B0665"/>
    <w:multiLevelType w:val="hybridMultilevel"/>
    <w:tmpl w:val="FB34858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E23E8"/>
    <w:multiLevelType w:val="hybridMultilevel"/>
    <w:tmpl w:val="772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22EEE"/>
    <w:multiLevelType w:val="hybridMultilevel"/>
    <w:tmpl w:val="172A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C16C0"/>
    <w:multiLevelType w:val="hybridMultilevel"/>
    <w:tmpl w:val="EB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B2A26"/>
    <w:multiLevelType w:val="hybridMultilevel"/>
    <w:tmpl w:val="4D1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AE75E8"/>
    <w:multiLevelType w:val="hybridMultilevel"/>
    <w:tmpl w:val="5F2CB8E4"/>
    <w:lvl w:ilvl="0" w:tplc="A59C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DA1C23"/>
    <w:multiLevelType w:val="hybridMultilevel"/>
    <w:tmpl w:val="291C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261B0B"/>
    <w:multiLevelType w:val="hybridMultilevel"/>
    <w:tmpl w:val="7750B98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A0490"/>
    <w:multiLevelType w:val="hybridMultilevel"/>
    <w:tmpl w:val="95F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B421B"/>
    <w:multiLevelType w:val="hybridMultilevel"/>
    <w:tmpl w:val="B292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90ED9"/>
    <w:multiLevelType w:val="hybridMultilevel"/>
    <w:tmpl w:val="89C4C4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47919"/>
    <w:multiLevelType w:val="hybridMultilevel"/>
    <w:tmpl w:val="0872373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C7307"/>
    <w:multiLevelType w:val="hybridMultilevel"/>
    <w:tmpl w:val="6912607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501D4"/>
    <w:multiLevelType w:val="hybridMultilevel"/>
    <w:tmpl w:val="BFA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4025B"/>
    <w:multiLevelType w:val="hybridMultilevel"/>
    <w:tmpl w:val="4668815C"/>
    <w:lvl w:ilvl="0" w:tplc="A984D2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84BB2"/>
    <w:multiLevelType w:val="hybridMultilevel"/>
    <w:tmpl w:val="4698919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6444E"/>
    <w:multiLevelType w:val="hybridMultilevel"/>
    <w:tmpl w:val="4E8820F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12B63"/>
    <w:multiLevelType w:val="hybridMultilevel"/>
    <w:tmpl w:val="2A5EBEAC"/>
    <w:lvl w:ilvl="0" w:tplc="3B8AA33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2B4B"/>
    <w:multiLevelType w:val="hybridMultilevel"/>
    <w:tmpl w:val="3888037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40917"/>
    <w:multiLevelType w:val="hybridMultilevel"/>
    <w:tmpl w:val="D93A208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D07A3"/>
    <w:multiLevelType w:val="hybridMultilevel"/>
    <w:tmpl w:val="67D6D7A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31"/>
  </w:num>
  <w:num w:numId="23">
    <w:abstractNumId w:val="22"/>
  </w:num>
  <w:num w:numId="24">
    <w:abstractNumId w:val="25"/>
  </w:num>
  <w:num w:numId="25">
    <w:abstractNumId w:val="29"/>
  </w:num>
  <w:num w:numId="26">
    <w:abstractNumId w:val="30"/>
  </w:num>
  <w:num w:numId="27">
    <w:abstractNumId w:val="42"/>
  </w:num>
  <w:num w:numId="28">
    <w:abstractNumId w:val="24"/>
  </w:num>
  <w:num w:numId="29">
    <w:abstractNumId w:val="35"/>
  </w:num>
  <w:num w:numId="30">
    <w:abstractNumId w:val="36"/>
  </w:num>
  <w:num w:numId="31">
    <w:abstractNumId w:val="40"/>
  </w:num>
  <w:num w:numId="32">
    <w:abstractNumId w:val="21"/>
  </w:num>
  <w:num w:numId="33">
    <w:abstractNumId w:val="41"/>
  </w:num>
  <w:num w:numId="34">
    <w:abstractNumId w:val="37"/>
  </w:num>
  <w:num w:numId="35">
    <w:abstractNumId w:val="32"/>
  </w:num>
  <w:num w:numId="36">
    <w:abstractNumId w:val="20"/>
  </w:num>
  <w:num w:numId="37">
    <w:abstractNumId w:val="39"/>
  </w:num>
  <w:num w:numId="38">
    <w:abstractNumId w:val="34"/>
  </w:num>
  <w:num w:numId="39">
    <w:abstractNumId w:val="38"/>
  </w:num>
  <w:num w:numId="40">
    <w:abstractNumId w:val="28"/>
  </w:num>
  <w:num w:numId="41">
    <w:abstractNumId w:val="26"/>
  </w:num>
  <w:num w:numId="42">
    <w:abstractNumId w:val="2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0605E4"/>
    <w:rsid w:val="00061242"/>
    <w:rsid w:val="00074F49"/>
    <w:rsid w:val="000968C9"/>
    <w:rsid w:val="000B3A07"/>
    <w:rsid w:val="000E37D8"/>
    <w:rsid w:val="00100B83"/>
    <w:rsid w:val="0011428D"/>
    <w:rsid w:val="0015357C"/>
    <w:rsid w:val="00190790"/>
    <w:rsid w:val="001C1E08"/>
    <w:rsid w:val="001D2020"/>
    <w:rsid w:val="001F3C7C"/>
    <w:rsid w:val="00244BB3"/>
    <w:rsid w:val="002471CF"/>
    <w:rsid w:val="0026213B"/>
    <w:rsid w:val="00272B61"/>
    <w:rsid w:val="002D387D"/>
    <w:rsid w:val="002E1189"/>
    <w:rsid w:val="002F74E7"/>
    <w:rsid w:val="0032225A"/>
    <w:rsid w:val="003422E9"/>
    <w:rsid w:val="00397BC9"/>
    <w:rsid w:val="003B38E5"/>
    <w:rsid w:val="003C0573"/>
    <w:rsid w:val="003D7A55"/>
    <w:rsid w:val="00482140"/>
    <w:rsid w:val="004E1FF7"/>
    <w:rsid w:val="004E69DF"/>
    <w:rsid w:val="004E75D4"/>
    <w:rsid w:val="004F294B"/>
    <w:rsid w:val="00515BDB"/>
    <w:rsid w:val="005304EB"/>
    <w:rsid w:val="00567F2E"/>
    <w:rsid w:val="0057401F"/>
    <w:rsid w:val="005816CC"/>
    <w:rsid w:val="00593682"/>
    <w:rsid w:val="005936A5"/>
    <w:rsid w:val="005C3A67"/>
    <w:rsid w:val="005F3A51"/>
    <w:rsid w:val="0060738E"/>
    <w:rsid w:val="006839E4"/>
    <w:rsid w:val="00695E88"/>
    <w:rsid w:val="00703ACF"/>
    <w:rsid w:val="00727F6B"/>
    <w:rsid w:val="00743650"/>
    <w:rsid w:val="00744247"/>
    <w:rsid w:val="007608EE"/>
    <w:rsid w:val="00781173"/>
    <w:rsid w:val="007816FD"/>
    <w:rsid w:val="00797114"/>
    <w:rsid w:val="0080343D"/>
    <w:rsid w:val="008119BF"/>
    <w:rsid w:val="00827D06"/>
    <w:rsid w:val="00830024"/>
    <w:rsid w:val="00891991"/>
    <w:rsid w:val="008E745F"/>
    <w:rsid w:val="009214AE"/>
    <w:rsid w:val="00942C61"/>
    <w:rsid w:val="00943001"/>
    <w:rsid w:val="009470C3"/>
    <w:rsid w:val="0095696C"/>
    <w:rsid w:val="009813F3"/>
    <w:rsid w:val="009D7E32"/>
    <w:rsid w:val="00A06A48"/>
    <w:rsid w:val="00A7541A"/>
    <w:rsid w:val="00A80239"/>
    <w:rsid w:val="00AA7F4F"/>
    <w:rsid w:val="00AB51B7"/>
    <w:rsid w:val="00AC2A0E"/>
    <w:rsid w:val="00B5747D"/>
    <w:rsid w:val="00B7285F"/>
    <w:rsid w:val="00BB08E3"/>
    <w:rsid w:val="00BB3D11"/>
    <w:rsid w:val="00BD4068"/>
    <w:rsid w:val="00BF29E3"/>
    <w:rsid w:val="00C3697F"/>
    <w:rsid w:val="00C90884"/>
    <w:rsid w:val="00C97287"/>
    <w:rsid w:val="00CA3170"/>
    <w:rsid w:val="00CF369C"/>
    <w:rsid w:val="00D315EF"/>
    <w:rsid w:val="00D66696"/>
    <w:rsid w:val="00D86349"/>
    <w:rsid w:val="00E004DB"/>
    <w:rsid w:val="00E602E0"/>
    <w:rsid w:val="00EF5AE5"/>
    <w:rsid w:val="00F42B26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5D55A72-453B-49D7-A3DA-D31C30A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6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a"/>
    <w:next w:val="BodyText"/>
    <w:qFormat/>
    <w:rsid w:val="00BD4068"/>
    <w:pPr>
      <w:tabs>
        <w:tab w:val="num" w:pos="0"/>
      </w:tabs>
      <w:ind w:left="432" w:hanging="432"/>
      <w:outlineLvl w:val="0"/>
    </w:pPr>
    <w:rPr>
      <w:rFonts w:ascii="Times New Roman" w:eastAsia="Droid Sans" w:hAnsi="Times New Roman" w:cs="Lohit Hindi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D406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a"/>
    <w:next w:val="BodyText"/>
    <w:qFormat/>
    <w:rsid w:val="00BD4068"/>
    <w:pPr>
      <w:tabs>
        <w:tab w:val="num" w:pos="0"/>
      </w:tabs>
      <w:ind w:left="720" w:hanging="720"/>
      <w:outlineLvl w:val="2"/>
    </w:pPr>
    <w:rPr>
      <w:rFonts w:ascii="Times New Roman" w:eastAsia="Droid Sans" w:hAnsi="Times New Roman" w:cs="Lohit Hindi"/>
      <w:b/>
      <w:bCs/>
      <w:sz w:val="28"/>
      <w:szCs w:val="28"/>
    </w:rPr>
  </w:style>
  <w:style w:type="paragraph" w:styleId="Heading4">
    <w:name w:val="heading 4"/>
    <w:basedOn w:val="a"/>
    <w:next w:val="BodyText"/>
    <w:qFormat/>
    <w:rsid w:val="00BD4068"/>
    <w:pPr>
      <w:tabs>
        <w:tab w:val="num" w:pos="0"/>
      </w:tabs>
      <w:ind w:left="864" w:hanging="864"/>
      <w:outlineLvl w:val="3"/>
    </w:pPr>
    <w:rPr>
      <w:rFonts w:ascii="Times New Roman" w:eastAsia="Droid Sans" w:hAnsi="Times New Roman" w:cs="Lohit Hin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4068"/>
    <w:rPr>
      <w:rFonts w:ascii="Symbol" w:hAnsi="Symbol" w:cs="Symbol"/>
    </w:rPr>
  </w:style>
  <w:style w:type="character" w:customStyle="1" w:styleId="WW8Num2z1">
    <w:name w:val="WW8Num2z1"/>
    <w:rsid w:val="00BD4068"/>
    <w:rPr>
      <w:rFonts w:ascii="Courier New" w:hAnsi="Courier New" w:cs="Courier New"/>
    </w:rPr>
  </w:style>
  <w:style w:type="character" w:customStyle="1" w:styleId="WW8Num3z0">
    <w:name w:val="WW8Num3z0"/>
    <w:rsid w:val="00BD4068"/>
    <w:rPr>
      <w:rFonts w:ascii="Symbol" w:hAnsi="Symbol" w:cs="Symbol"/>
    </w:rPr>
  </w:style>
  <w:style w:type="character" w:customStyle="1" w:styleId="WW8Num3z1">
    <w:name w:val="WW8Num3z1"/>
    <w:rsid w:val="00BD4068"/>
    <w:rPr>
      <w:rFonts w:ascii="Courier New" w:hAnsi="Courier New" w:cs="Courier New"/>
    </w:rPr>
  </w:style>
  <w:style w:type="character" w:customStyle="1" w:styleId="WW8Num4z0">
    <w:name w:val="WW8Num4z0"/>
    <w:rsid w:val="00BD4068"/>
    <w:rPr>
      <w:rFonts w:ascii="Symbol" w:hAnsi="Symbol" w:cs="OpenSymbol"/>
    </w:rPr>
  </w:style>
  <w:style w:type="character" w:customStyle="1" w:styleId="WW8Num4z1">
    <w:name w:val="WW8Num4z1"/>
    <w:rsid w:val="00BD4068"/>
    <w:rPr>
      <w:rFonts w:ascii="OpenSymbol" w:hAnsi="OpenSymbol" w:cs="OpenSymbol"/>
    </w:rPr>
  </w:style>
  <w:style w:type="character" w:customStyle="1" w:styleId="WW8Num5z0">
    <w:name w:val="WW8Num5z0"/>
    <w:rsid w:val="00BD4068"/>
    <w:rPr>
      <w:rFonts w:ascii="Symbol" w:hAnsi="Symbol" w:cs="OpenSymbol"/>
    </w:rPr>
  </w:style>
  <w:style w:type="character" w:customStyle="1" w:styleId="WW8Num5z1">
    <w:name w:val="WW8Num5z1"/>
    <w:rsid w:val="00BD4068"/>
    <w:rPr>
      <w:rFonts w:ascii="OpenSymbol" w:hAnsi="OpenSymbol" w:cs="OpenSymbol"/>
    </w:rPr>
  </w:style>
  <w:style w:type="character" w:customStyle="1" w:styleId="WW8Num6z0">
    <w:name w:val="WW8Num6z0"/>
    <w:rsid w:val="00BD4068"/>
    <w:rPr>
      <w:rFonts w:ascii="Symbol" w:hAnsi="Symbol" w:cs="OpenSymbol"/>
    </w:rPr>
  </w:style>
  <w:style w:type="character" w:customStyle="1" w:styleId="WW8Num6z1">
    <w:name w:val="WW8Num6z1"/>
    <w:rsid w:val="00BD4068"/>
    <w:rPr>
      <w:rFonts w:ascii="OpenSymbol" w:hAnsi="OpenSymbol" w:cs="OpenSymbol"/>
    </w:rPr>
  </w:style>
  <w:style w:type="character" w:customStyle="1" w:styleId="WW8Num7z0">
    <w:name w:val="WW8Num7z0"/>
    <w:rsid w:val="00BD4068"/>
    <w:rPr>
      <w:rFonts w:ascii="Symbol" w:hAnsi="Symbol" w:cs="OpenSymbol"/>
    </w:rPr>
  </w:style>
  <w:style w:type="character" w:customStyle="1" w:styleId="WW8Num8z0">
    <w:name w:val="WW8Num8z0"/>
    <w:rsid w:val="00BD4068"/>
    <w:rPr>
      <w:rFonts w:ascii="Symbol" w:hAnsi="Symbol" w:cs="OpenSymbol"/>
    </w:rPr>
  </w:style>
  <w:style w:type="character" w:customStyle="1" w:styleId="Absatz-Standardschriftart">
    <w:name w:val="Absatz-Standardschriftart"/>
    <w:rsid w:val="00BD4068"/>
  </w:style>
  <w:style w:type="character" w:customStyle="1" w:styleId="WW8Num7z1">
    <w:name w:val="WW8Num7z1"/>
    <w:rsid w:val="00BD4068"/>
    <w:rPr>
      <w:rFonts w:ascii="OpenSymbol" w:hAnsi="OpenSymbol" w:cs="OpenSymbol"/>
    </w:rPr>
  </w:style>
  <w:style w:type="character" w:customStyle="1" w:styleId="WW8Num8z1">
    <w:name w:val="WW8Num8z1"/>
    <w:rsid w:val="00BD4068"/>
    <w:rPr>
      <w:rFonts w:ascii="OpenSymbol" w:hAnsi="OpenSymbol" w:cs="OpenSymbol"/>
    </w:rPr>
  </w:style>
  <w:style w:type="character" w:customStyle="1" w:styleId="WW8Num9z0">
    <w:name w:val="WW8Num9z0"/>
    <w:rsid w:val="00BD4068"/>
    <w:rPr>
      <w:rFonts w:ascii="Symbol" w:hAnsi="Symbol" w:cs="OpenSymbol"/>
    </w:rPr>
  </w:style>
  <w:style w:type="character" w:customStyle="1" w:styleId="WW8Num9z1">
    <w:name w:val="WW8Num9z1"/>
    <w:rsid w:val="00BD4068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BD4068"/>
  </w:style>
  <w:style w:type="character" w:customStyle="1" w:styleId="WW-Absatz-Standardschriftart1">
    <w:name w:val="WW-Absatz-Standardschriftart1"/>
    <w:rsid w:val="00BD4068"/>
  </w:style>
  <w:style w:type="character" w:customStyle="1" w:styleId="WW-Absatz-Standardschriftart11">
    <w:name w:val="WW-Absatz-Standardschriftart11"/>
    <w:rsid w:val="00BD4068"/>
  </w:style>
  <w:style w:type="character" w:customStyle="1" w:styleId="WW-Absatz-Standardschriftart111">
    <w:name w:val="WW-Absatz-Standardschriftart111"/>
    <w:rsid w:val="00BD4068"/>
  </w:style>
  <w:style w:type="character" w:customStyle="1" w:styleId="WW-Absatz-Standardschriftart1111">
    <w:name w:val="WW-Absatz-Standardschriftart1111"/>
    <w:rsid w:val="00BD4068"/>
  </w:style>
  <w:style w:type="character" w:customStyle="1" w:styleId="WW-Absatz-Standardschriftart11111">
    <w:name w:val="WW-Absatz-Standardschriftart11111"/>
    <w:rsid w:val="00BD4068"/>
  </w:style>
  <w:style w:type="character" w:customStyle="1" w:styleId="WW-Absatz-Standardschriftart111111">
    <w:name w:val="WW-Absatz-Standardschriftart111111"/>
    <w:rsid w:val="00BD4068"/>
  </w:style>
  <w:style w:type="character" w:customStyle="1" w:styleId="WW-Absatz-Standardschriftart1111111">
    <w:name w:val="WW-Absatz-Standardschriftart1111111"/>
    <w:rsid w:val="00BD4068"/>
  </w:style>
  <w:style w:type="character" w:customStyle="1" w:styleId="WW8Num10z0">
    <w:name w:val="WW8Num10z0"/>
    <w:rsid w:val="00BD4068"/>
    <w:rPr>
      <w:rFonts w:ascii="Symbol" w:hAnsi="Symbol" w:cs="OpenSymbol"/>
    </w:rPr>
  </w:style>
  <w:style w:type="character" w:customStyle="1" w:styleId="WW8Num10z1">
    <w:name w:val="WW8Num10z1"/>
    <w:rsid w:val="00BD406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BD4068"/>
  </w:style>
  <w:style w:type="character" w:customStyle="1" w:styleId="WW-Absatz-Standardschriftart111111111">
    <w:name w:val="WW-Absatz-Standardschriftart111111111"/>
    <w:rsid w:val="00BD4068"/>
  </w:style>
  <w:style w:type="character" w:customStyle="1" w:styleId="WW8Num11z0">
    <w:name w:val="WW8Num11z0"/>
    <w:rsid w:val="00BD4068"/>
    <w:rPr>
      <w:rFonts w:ascii="Symbol" w:hAnsi="Symbol" w:cs="OpenSymbol"/>
    </w:rPr>
  </w:style>
  <w:style w:type="character" w:customStyle="1" w:styleId="WW8Num11z1">
    <w:name w:val="WW8Num11z1"/>
    <w:rsid w:val="00BD4068"/>
    <w:rPr>
      <w:rFonts w:ascii="OpenSymbol" w:hAnsi="OpenSymbol" w:cs="OpenSymbol"/>
    </w:rPr>
  </w:style>
  <w:style w:type="character" w:customStyle="1" w:styleId="WW8Num13z0">
    <w:name w:val="WW8Num13z0"/>
    <w:rsid w:val="00BD4068"/>
    <w:rPr>
      <w:rFonts w:ascii="Symbol" w:hAnsi="Symbol" w:cs="OpenSymbol"/>
    </w:rPr>
  </w:style>
  <w:style w:type="character" w:customStyle="1" w:styleId="WW8Num13z1">
    <w:name w:val="WW8Num13z1"/>
    <w:rsid w:val="00BD4068"/>
    <w:rPr>
      <w:rFonts w:ascii="OpenSymbol" w:hAnsi="OpenSymbol" w:cs="OpenSymbol"/>
    </w:rPr>
  </w:style>
  <w:style w:type="character" w:customStyle="1" w:styleId="WW8Num15z0">
    <w:name w:val="WW8Num15z0"/>
    <w:rsid w:val="00BD4068"/>
    <w:rPr>
      <w:rFonts w:ascii="Symbol" w:hAnsi="Symbol" w:cs="OpenSymbol"/>
    </w:rPr>
  </w:style>
  <w:style w:type="character" w:customStyle="1" w:styleId="WW8Num15z1">
    <w:name w:val="WW8Num15z1"/>
    <w:rsid w:val="00BD406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BD4068"/>
  </w:style>
  <w:style w:type="character" w:customStyle="1" w:styleId="WW-Absatz-Standardschriftart11111111111">
    <w:name w:val="WW-Absatz-Standardschriftart11111111111"/>
    <w:rsid w:val="00BD4068"/>
  </w:style>
  <w:style w:type="character" w:customStyle="1" w:styleId="WW-Absatz-Standardschriftart111111111111">
    <w:name w:val="WW-Absatz-Standardschriftart111111111111"/>
    <w:rsid w:val="00BD4068"/>
  </w:style>
  <w:style w:type="character" w:customStyle="1" w:styleId="WW8Num12z0">
    <w:name w:val="WW8Num12z0"/>
    <w:rsid w:val="00BD4068"/>
    <w:rPr>
      <w:rFonts w:ascii="Symbol" w:hAnsi="Symbol" w:cs="OpenSymbol"/>
    </w:rPr>
  </w:style>
  <w:style w:type="character" w:customStyle="1" w:styleId="WW8Num12z1">
    <w:name w:val="WW8Num12z1"/>
    <w:rsid w:val="00BD4068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BD4068"/>
  </w:style>
  <w:style w:type="character" w:customStyle="1" w:styleId="WW-Absatz-Standardschriftart11111111111111">
    <w:name w:val="WW-Absatz-Standardschriftart11111111111111"/>
    <w:rsid w:val="00BD4068"/>
  </w:style>
  <w:style w:type="character" w:customStyle="1" w:styleId="WW-Absatz-Standardschriftart111111111111111">
    <w:name w:val="WW-Absatz-Standardschriftart111111111111111"/>
    <w:rsid w:val="00BD4068"/>
  </w:style>
  <w:style w:type="character" w:customStyle="1" w:styleId="WW-Absatz-Standardschriftart1111111111111111">
    <w:name w:val="WW-Absatz-Standardschriftart1111111111111111"/>
    <w:rsid w:val="00BD4068"/>
  </w:style>
  <w:style w:type="character" w:customStyle="1" w:styleId="WW-Absatz-Standardschriftart11111111111111111">
    <w:name w:val="WW-Absatz-Standardschriftart11111111111111111"/>
    <w:rsid w:val="00BD4068"/>
  </w:style>
  <w:style w:type="character" w:customStyle="1" w:styleId="WW-Absatz-Standardschriftart111111111111111111">
    <w:name w:val="WW-Absatz-Standardschriftart111111111111111111"/>
    <w:rsid w:val="00BD4068"/>
  </w:style>
  <w:style w:type="character" w:customStyle="1" w:styleId="WW-Absatz-Standardschriftart1111111111111111111">
    <w:name w:val="WW-Absatz-Standardschriftart1111111111111111111"/>
    <w:rsid w:val="00BD4068"/>
  </w:style>
  <w:style w:type="character" w:customStyle="1" w:styleId="WW-Absatz-Standardschriftart11111111111111111111">
    <w:name w:val="WW-Absatz-Standardschriftart11111111111111111111"/>
    <w:rsid w:val="00BD4068"/>
  </w:style>
  <w:style w:type="character" w:customStyle="1" w:styleId="WW-Absatz-Standardschriftart111111111111111111111">
    <w:name w:val="WW-Absatz-Standardschriftart111111111111111111111"/>
    <w:rsid w:val="00BD4068"/>
  </w:style>
  <w:style w:type="character" w:customStyle="1" w:styleId="WW-Absatz-Standardschriftart1111111111111111111111">
    <w:name w:val="WW-Absatz-Standardschriftart1111111111111111111111"/>
    <w:rsid w:val="00BD4068"/>
  </w:style>
  <w:style w:type="character" w:customStyle="1" w:styleId="WW-Absatz-Standardschriftart11111111111111111111111">
    <w:name w:val="WW-Absatz-Standardschriftart11111111111111111111111"/>
    <w:rsid w:val="00BD4068"/>
  </w:style>
  <w:style w:type="character" w:customStyle="1" w:styleId="WW-Absatz-Standardschriftart111111111111111111111111">
    <w:name w:val="WW-Absatz-Standardschriftart111111111111111111111111"/>
    <w:rsid w:val="00BD4068"/>
  </w:style>
  <w:style w:type="character" w:customStyle="1" w:styleId="WW-Absatz-Standardschriftart1111111111111111111111111">
    <w:name w:val="WW-Absatz-Standardschriftart1111111111111111111111111"/>
    <w:rsid w:val="00BD4068"/>
  </w:style>
  <w:style w:type="character" w:customStyle="1" w:styleId="WW-Absatz-Standardschriftart11111111111111111111111111">
    <w:name w:val="WW-Absatz-Standardschriftart11111111111111111111111111"/>
    <w:rsid w:val="00BD4068"/>
  </w:style>
  <w:style w:type="character" w:customStyle="1" w:styleId="WW-Absatz-Standardschriftart111111111111111111111111111">
    <w:name w:val="WW-Absatz-Standardschriftart111111111111111111111111111"/>
    <w:rsid w:val="00BD4068"/>
  </w:style>
  <w:style w:type="character" w:customStyle="1" w:styleId="WW-Absatz-Standardschriftart1111111111111111111111111111">
    <w:name w:val="WW-Absatz-Standardschriftart1111111111111111111111111111"/>
    <w:rsid w:val="00BD4068"/>
  </w:style>
  <w:style w:type="character" w:customStyle="1" w:styleId="WW-Absatz-Standardschriftart11111111111111111111111111111">
    <w:name w:val="WW-Absatz-Standardschriftart11111111111111111111111111111"/>
    <w:rsid w:val="00BD4068"/>
  </w:style>
  <w:style w:type="character" w:customStyle="1" w:styleId="WW-Absatz-Standardschriftart111111111111111111111111111111">
    <w:name w:val="WW-Absatz-Standardschriftart111111111111111111111111111111"/>
    <w:rsid w:val="00BD4068"/>
  </w:style>
  <w:style w:type="character" w:customStyle="1" w:styleId="WW8Num14z1">
    <w:name w:val="WW8Num14z1"/>
    <w:rsid w:val="00BD4068"/>
    <w:rPr>
      <w:rFonts w:ascii="OpenSymbol" w:hAnsi="OpenSymbol" w:cs="OpenSymbol"/>
    </w:rPr>
  </w:style>
  <w:style w:type="character" w:customStyle="1" w:styleId="WW8Num16z0">
    <w:name w:val="WW8Num16z0"/>
    <w:rsid w:val="00BD4068"/>
    <w:rPr>
      <w:rFonts w:ascii="Symbol" w:hAnsi="Symbol" w:cs="OpenSymbol"/>
    </w:rPr>
  </w:style>
  <w:style w:type="character" w:customStyle="1" w:styleId="WW8Num17z0">
    <w:name w:val="WW8Num17z0"/>
    <w:rsid w:val="00BD4068"/>
    <w:rPr>
      <w:rFonts w:ascii="Symbol" w:hAnsi="Symbol" w:cs="OpenSymbol"/>
    </w:rPr>
  </w:style>
  <w:style w:type="character" w:customStyle="1" w:styleId="WW8Num18z0">
    <w:name w:val="WW8Num18z0"/>
    <w:rsid w:val="00BD4068"/>
    <w:rPr>
      <w:rFonts w:ascii="Symbol" w:hAnsi="Symbol" w:cs="OpenSymbol"/>
    </w:rPr>
  </w:style>
  <w:style w:type="character" w:customStyle="1" w:styleId="WW8Num19z0">
    <w:name w:val="WW8Num19z0"/>
    <w:rsid w:val="00BD4068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BD4068"/>
  </w:style>
  <w:style w:type="character" w:customStyle="1" w:styleId="WW-Absatz-Standardschriftart11111111111111111111111111111111">
    <w:name w:val="WW-Absatz-Standardschriftart11111111111111111111111111111111"/>
    <w:rsid w:val="00BD4068"/>
  </w:style>
  <w:style w:type="character" w:customStyle="1" w:styleId="WW-Absatz-Standardschriftart111111111111111111111111111111111">
    <w:name w:val="WW-Absatz-Standardschriftart111111111111111111111111111111111"/>
    <w:rsid w:val="00BD4068"/>
  </w:style>
  <w:style w:type="character" w:customStyle="1" w:styleId="WW-Absatz-Standardschriftart1111111111111111111111111111111111">
    <w:name w:val="WW-Absatz-Standardschriftart1111111111111111111111111111111111"/>
    <w:rsid w:val="00BD4068"/>
  </w:style>
  <w:style w:type="character" w:customStyle="1" w:styleId="WW-Absatz-Standardschriftart11111111111111111111111111111111111">
    <w:name w:val="WW-Absatz-Standardschriftart11111111111111111111111111111111111"/>
    <w:rsid w:val="00BD4068"/>
  </w:style>
  <w:style w:type="character" w:customStyle="1" w:styleId="WW-Absatz-Standardschriftart111111111111111111111111111111111111">
    <w:name w:val="WW-Absatz-Standardschriftart111111111111111111111111111111111111"/>
    <w:rsid w:val="00BD4068"/>
  </w:style>
  <w:style w:type="character" w:customStyle="1" w:styleId="WW-Absatz-Standardschriftart1111111111111111111111111111111111111">
    <w:name w:val="WW-Absatz-Standardschriftart1111111111111111111111111111111111111"/>
    <w:rsid w:val="00BD4068"/>
  </w:style>
  <w:style w:type="character" w:customStyle="1" w:styleId="WW-Absatz-Standardschriftart11111111111111111111111111111111111111">
    <w:name w:val="WW-Absatz-Standardschriftart11111111111111111111111111111111111111"/>
    <w:rsid w:val="00BD4068"/>
  </w:style>
  <w:style w:type="character" w:customStyle="1" w:styleId="WW-Absatz-Standardschriftart111111111111111111111111111111111111111">
    <w:name w:val="WW-Absatz-Standardschriftart111111111111111111111111111111111111111"/>
    <w:rsid w:val="00BD4068"/>
  </w:style>
  <w:style w:type="character" w:customStyle="1" w:styleId="WW-Absatz-Standardschriftart1111111111111111111111111111111111111111">
    <w:name w:val="WW-Absatz-Standardschriftart1111111111111111111111111111111111111111"/>
    <w:rsid w:val="00BD4068"/>
  </w:style>
  <w:style w:type="character" w:customStyle="1" w:styleId="WW-Absatz-Standardschriftart11111111111111111111111111111111111111111">
    <w:name w:val="WW-Absatz-Standardschriftart11111111111111111111111111111111111111111"/>
    <w:rsid w:val="00BD4068"/>
  </w:style>
  <w:style w:type="character" w:customStyle="1" w:styleId="WW8Num14z0">
    <w:name w:val="WW8Num14z0"/>
    <w:rsid w:val="00BD4068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BD4068"/>
  </w:style>
  <w:style w:type="character" w:customStyle="1" w:styleId="WW8Num16z1">
    <w:name w:val="WW8Num16z1"/>
    <w:rsid w:val="00BD4068"/>
    <w:rPr>
      <w:rFonts w:ascii="OpenSymbol" w:hAnsi="OpenSymbol" w:cs="OpenSymbol"/>
    </w:rPr>
  </w:style>
  <w:style w:type="character" w:customStyle="1" w:styleId="WW8Num17z1">
    <w:name w:val="WW8Num1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BD4068"/>
  </w:style>
  <w:style w:type="character" w:customStyle="1" w:styleId="WW-Absatz-Standardschriftart11111111111111111111111111111111111111111111">
    <w:name w:val="WW-Absatz-Standardschriftart11111111111111111111111111111111111111111111"/>
    <w:rsid w:val="00BD4068"/>
  </w:style>
  <w:style w:type="character" w:customStyle="1" w:styleId="WW8Num18z1">
    <w:name w:val="WW8Num18z1"/>
    <w:rsid w:val="00BD4068"/>
    <w:rPr>
      <w:rFonts w:ascii="OpenSymbol" w:hAnsi="OpenSymbol" w:cs="OpenSymbol"/>
    </w:rPr>
  </w:style>
  <w:style w:type="character" w:customStyle="1" w:styleId="WW8Num19z1">
    <w:name w:val="WW8Num19z1"/>
    <w:rsid w:val="00BD4068"/>
    <w:rPr>
      <w:rFonts w:ascii="OpenSymbol" w:hAnsi="OpenSymbol" w:cs="OpenSymbol"/>
    </w:rPr>
  </w:style>
  <w:style w:type="character" w:customStyle="1" w:styleId="WW8Num20z0">
    <w:name w:val="WW8Num20z0"/>
    <w:rsid w:val="00BD4068"/>
    <w:rPr>
      <w:rFonts w:ascii="Symbol" w:hAnsi="Symbol" w:cs="OpenSymbol"/>
    </w:rPr>
  </w:style>
  <w:style w:type="character" w:customStyle="1" w:styleId="WW8Num20z1">
    <w:name w:val="WW8Num20z1"/>
    <w:rsid w:val="00BD4068"/>
    <w:rPr>
      <w:rFonts w:ascii="OpenSymbol" w:hAnsi="OpenSymbol" w:cs="OpenSymbol"/>
    </w:rPr>
  </w:style>
  <w:style w:type="character" w:customStyle="1" w:styleId="WW8Num22z0">
    <w:name w:val="WW8Num22z0"/>
    <w:rsid w:val="00BD4068"/>
    <w:rPr>
      <w:rFonts w:ascii="Symbol" w:hAnsi="Symbol" w:cs="OpenSymbol"/>
    </w:rPr>
  </w:style>
  <w:style w:type="character" w:customStyle="1" w:styleId="WW8Num22z1">
    <w:name w:val="WW8Num22z1"/>
    <w:rsid w:val="00BD4068"/>
    <w:rPr>
      <w:rFonts w:ascii="OpenSymbol" w:hAnsi="OpenSymbol" w:cs="OpenSymbol"/>
    </w:rPr>
  </w:style>
  <w:style w:type="character" w:customStyle="1" w:styleId="WW8Num24z0">
    <w:name w:val="WW8Num24z0"/>
    <w:rsid w:val="00BD4068"/>
    <w:rPr>
      <w:rFonts w:ascii="Symbol" w:hAnsi="Symbol" w:cs="OpenSymbol"/>
    </w:rPr>
  </w:style>
  <w:style w:type="character" w:customStyle="1" w:styleId="WW8Num24z1">
    <w:name w:val="WW8Num24z1"/>
    <w:rsid w:val="00BD4068"/>
    <w:rPr>
      <w:rFonts w:ascii="OpenSymbol" w:hAnsi="OpenSymbol" w:cs="OpenSymbol"/>
    </w:rPr>
  </w:style>
  <w:style w:type="character" w:customStyle="1" w:styleId="WW8Num26z0">
    <w:name w:val="WW8Num26z0"/>
    <w:rsid w:val="00BD4068"/>
    <w:rPr>
      <w:rFonts w:ascii="Symbol" w:hAnsi="Symbol" w:cs="OpenSymbol"/>
    </w:rPr>
  </w:style>
  <w:style w:type="character" w:customStyle="1" w:styleId="WW8Num26z1">
    <w:name w:val="WW8Num26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D4068"/>
  </w:style>
  <w:style w:type="character" w:customStyle="1" w:styleId="WW-Absatz-Standardschriftart1111111111111111111111111111111111111111111111">
    <w:name w:val="WW-Absatz-Standardschriftart1111111111111111111111111111111111111111111111"/>
    <w:rsid w:val="00BD4068"/>
  </w:style>
  <w:style w:type="character" w:customStyle="1" w:styleId="WW8Num21z0">
    <w:name w:val="WW8Num21z0"/>
    <w:rsid w:val="00BD4068"/>
    <w:rPr>
      <w:rFonts w:ascii="Symbol" w:hAnsi="Symbol" w:cs="OpenSymbol"/>
    </w:rPr>
  </w:style>
  <w:style w:type="character" w:customStyle="1" w:styleId="WW8Num21z1">
    <w:name w:val="WW8Num21z1"/>
    <w:rsid w:val="00BD4068"/>
    <w:rPr>
      <w:rFonts w:ascii="OpenSymbol" w:hAnsi="OpenSymbol" w:cs="OpenSymbol"/>
    </w:rPr>
  </w:style>
  <w:style w:type="character" w:customStyle="1" w:styleId="WW8Num23z0">
    <w:name w:val="WW8Num23z0"/>
    <w:rsid w:val="00BD4068"/>
    <w:rPr>
      <w:rFonts w:ascii="Symbol" w:hAnsi="Symbol" w:cs="OpenSymbol"/>
    </w:rPr>
  </w:style>
  <w:style w:type="character" w:customStyle="1" w:styleId="WW8Num23z1">
    <w:name w:val="WW8Num23z1"/>
    <w:rsid w:val="00BD4068"/>
    <w:rPr>
      <w:rFonts w:ascii="OpenSymbol" w:hAnsi="OpenSymbol" w:cs="OpenSymbol"/>
    </w:rPr>
  </w:style>
  <w:style w:type="character" w:customStyle="1" w:styleId="WW8Num25z0">
    <w:name w:val="WW8Num25z0"/>
    <w:rsid w:val="00BD4068"/>
    <w:rPr>
      <w:rFonts w:ascii="Symbol" w:hAnsi="Symbol" w:cs="OpenSymbol"/>
    </w:rPr>
  </w:style>
  <w:style w:type="character" w:customStyle="1" w:styleId="WW8Num25z1">
    <w:name w:val="WW8Num25z1"/>
    <w:rsid w:val="00BD4068"/>
    <w:rPr>
      <w:rFonts w:ascii="OpenSymbol" w:hAnsi="OpenSymbol" w:cs="OpenSymbol"/>
    </w:rPr>
  </w:style>
  <w:style w:type="character" w:customStyle="1" w:styleId="WW8Num27z0">
    <w:name w:val="WW8Num27z0"/>
    <w:rsid w:val="00BD4068"/>
    <w:rPr>
      <w:rFonts w:ascii="Symbol" w:hAnsi="Symbol" w:cs="OpenSymbol"/>
    </w:rPr>
  </w:style>
  <w:style w:type="character" w:customStyle="1" w:styleId="WW8Num27z1">
    <w:name w:val="WW8Num2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D4068"/>
  </w:style>
  <w:style w:type="character" w:customStyle="1" w:styleId="WW-Absatz-Standardschriftart111111111111111111111111111111111111111111111111">
    <w:name w:val="WW-Absatz-Standardschriftart111111111111111111111111111111111111111111111111"/>
    <w:rsid w:val="00BD4068"/>
  </w:style>
  <w:style w:type="character" w:customStyle="1" w:styleId="WW-Absatz-Standardschriftart1111111111111111111111111111111111111111111111111">
    <w:name w:val="WW-Absatz-Standardschriftart1111111111111111111111111111111111111111111111111"/>
    <w:rsid w:val="00BD406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406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406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D406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D406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D406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D406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D406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D406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D406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D406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D406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D4068"/>
  </w:style>
  <w:style w:type="character" w:customStyle="1" w:styleId="WW8Num1z0">
    <w:name w:val="WW8Num1z0"/>
    <w:rsid w:val="00BD4068"/>
    <w:rPr>
      <w:rFonts w:ascii="Symbol" w:hAnsi="Symbol" w:cs="Symbol"/>
    </w:rPr>
  </w:style>
  <w:style w:type="character" w:customStyle="1" w:styleId="WW8Num1z1">
    <w:name w:val="WW8Num1z1"/>
    <w:rsid w:val="00BD4068"/>
    <w:rPr>
      <w:rFonts w:ascii="Courier New" w:hAnsi="Courier New" w:cs="Courier New"/>
    </w:rPr>
  </w:style>
  <w:style w:type="character" w:customStyle="1" w:styleId="WW8Num1z2">
    <w:name w:val="WW8Num1z2"/>
    <w:rsid w:val="00BD4068"/>
    <w:rPr>
      <w:rFonts w:ascii="Wingdings" w:hAnsi="Wingdings" w:cs="Wingdings"/>
    </w:rPr>
  </w:style>
  <w:style w:type="character" w:customStyle="1" w:styleId="WW8Num2z2">
    <w:name w:val="WW8Num2z2"/>
    <w:rsid w:val="00BD4068"/>
    <w:rPr>
      <w:rFonts w:ascii="Wingdings" w:hAnsi="Wingdings" w:cs="Wingdings"/>
    </w:rPr>
  </w:style>
  <w:style w:type="character" w:customStyle="1" w:styleId="WW8Num3z2">
    <w:name w:val="WW8Num3z2"/>
    <w:rsid w:val="00BD4068"/>
    <w:rPr>
      <w:rFonts w:ascii="Wingdings" w:hAnsi="Wingdings" w:cs="Wingdings"/>
    </w:rPr>
  </w:style>
  <w:style w:type="character" w:customStyle="1" w:styleId="DefaultParagraphFont1">
    <w:name w:val="Default Paragraph Font1"/>
    <w:rsid w:val="00BD4068"/>
  </w:style>
  <w:style w:type="character" w:styleId="BookTitle">
    <w:name w:val="Book Title"/>
    <w:qFormat/>
    <w:rsid w:val="00BD4068"/>
    <w:rPr>
      <w:b/>
      <w:bCs/>
      <w:smallCaps/>
      <w:spacing w:val="5"/>
    </w:rPr>
  </w:style>
  <w:style w:type="character" w:customStyle="1" w:styleId="TitleChar">
    <w:name w:val="Title Char"/>
    <w:rsid w:val="00BD406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Heading2Char">
    <w:name w:val="Heading 2 Char"/>
    <w:rsid w:val="00BD40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sid w:val="00BD4068"/>
    <w:rPr>
      <w:rFonts w:ascii="Calibri" w:eastAsia="Times New Roman" w:hAnsi="Calibri" w:cs="Times New Roman"/>
    </w:rPr>
  </w:style>
  <w:style w:type="character" w:customStyle="1" w:styleId="FooterChar">
    <w:name w:val="Footer Char"/>
    <w:rsid w:val="00BD4068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BD406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BD4068"/>
    <w:rPr>
      <w:b/>
      <w:bCs/>
    </w:rPr>
  </w:style>
  <w:style w:type="character" w:customStyle="1" w:styleId="a0">
    <w:name w:val="Ознаке за набрајање"/>
    <w:rsid w:val="00BD4068"/>
    <w:rPr>
      <w:rFonts w:ascii="OpenSymbol" w:eastAsia="OpenSymbol" w:hAnsi="OpenSymbol" w:cs="OpenSymbol"/>
    </w:rPr>
  </w:style>
  <w:style w:type="character" w:customStyle="1" w:styleId="a1">
    <w:name w:val="Симболи за нумерисање"/>
    <w:rsid w:val="00BD4068"/>
  </w:style>
  <w:style w:type="character" w:styleId="Hyperlink">
    <w:name w:val="Hyperlink"/>
    <w:rsid w:val="00BD4068"/>
    <w:rPr>
      <w:color w:val="000080"/>
      <w:u w:val="single"/>
    </w:rPr>
  </w:style>
  <w:style w:type="character" w:styleId="Emphasis">
    <w:name w:val="Emphasis"/>
    <w:qFormat/>
    <w:rsid w:val="00BD4068"/>
    <w:rPr>
      <w:i/>
      <w:iCs/>
    </w:rPr>
  </w:style>
  <w:style w:type="paragraph" w:customStyle="1" w:styleId="a">
    <w:name w:val="Насловљавање"/>
    <w:basedOn w:val="Normal"/>
    <w:next w:val="Normal"/>
    <w:rsid w:val="00BD4068"/>
    <w:pPr>
      <w:spacing w:after="300" w:line="100" w:lineRule="atLeast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rsid w:val="00BD4068"/>
    <w:pPr>
      <w:spacing w:after="120"/>
    </w:pPr>
  </w:style>
  <w:style w:type="paragraph" w:styleId="List">
    <w:name w:val="List"/>
    <w:basedOn w:val="BodyText"/>
    <w:rsid w:val="00BD4068"/>
    <w:rPr>
      <w:rFonts w:cs="Lohit Hindi"/>
    </w:rPr>
  </w:style>
  <w:style w:type="paragraph" w:styleId="Caption">
    <w:name w:val="caption"/>
    <w:basedOn w:val="Normal"/>
    <w:qFormat/>
    <w:rsid w:val="00BD40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2">
    <w:name w:val="Индекс"/>
    <w:basedOn w:val="Normal"/>
    <w:rsid w:val="00BD4068"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BD4068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rsid w:val="00BD4068"/>
    <w:pPr>
      <w:spacing w:after="0" w:line="100" w:lineRule="atLeast"/>
    </w:pPr>
  </w:style>
  <w:style w:type="paragraph" w:styleId="Footer">
    <w:name w:val="footer"/>
    <w:basedOn w:val="Normal"/>
    <w:rsid w:val="00BD4068"/>
    <w:pPr>
      <w:spacing w:after="0" w:line="100" w:lineRule="atLeast"/>
    </w:pPr>
  </w:style>
  <w:style w:type="paragraph" w:styleId="BalloonText">
    <w:name w:val="Balloon Text"/>
    <w:basedOn w:val="Normal"/>
    <w:rsid w:val="00BD406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3">
    <w:name w:val="Садржај табеле"/>
    <w:basedOn w:val="Normal"/>
    <w:rsid w:val="00BD4068"/>
    <w:pPr>
      <w:suppressLineNumbers/>
    </w:pPr>
  </w:style>
  <w:style w:type="paragraph" w:customStyle="1" w:styleId="a4">
    <w:name w:val="Заглавље табеле"/>
    <w:basedOn w:val="a3"/>
    <w:rsid w:val="00BD406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D2020"/>
    <w:pPr>
      <w:suppressAutoHyphens w:val="0"/>
      <w:ind w:left="720"/>
      <w:contextualSpacing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59"/>
    <w:rsid w:val="005F3A5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816CC"/>
    <w:rPr>
      <w:rFonts w:ascii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4E75D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4E75D4"/>
  </w:style>
  <w:style w:type="character" w:customStyle="1" w:styleId="mw-headline">
    <w:name w:val="mw-headline"/>
    <w:basedOn w:val="DefaultParagraphFont"/>
    <w:rsid w:val="004E75D4"/>
  </w:style>
  <w:style w:type="character" w:customStyle="1" w:styleId="mw-editsection">
    <w:name w:val="mw-editsection"/>
    <w:basedOn w:val="DefaultParagraphFont"/>
    <w:rsid w:val="004E75D4"/>
  </w:style>
  <w:style w:type="character" w:customStyle="1" w:styleId="mw-editsection-bracket">
    <w:name w:val="mw-editsection-bracket"/>
    <w:basedOn w:val="DefaultParagraphFont"/>
    <w:rsid w:val="004E75D4"/>
  </w:style>
  <w:style w:type="character" w:customStyle="1" w:styleId="mw-editsection-divider">
    <w:name w:val="mw-editsection-divider"/>
    <w:basedOn w:val="DefaultParagraphFont"/>
    <w:rsid w:val="004E75D4"/>
  </w:style>
  <w:style w:type="paragraph" w:customStyle="1" w:styleId="Pa78">
    <w:name w:val="Pa78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8">
    <w:name w:val="A8"/>
    <w:uiPriority w:val="99"/>
    <w:rsid w:val="005C3A67"/>
    <w:rPr>
      <w:rFonts w:cs="Minion Pro"/>
      <w:color w:val="000000"/>
      <w:sz w:val="20"/>
      <w:szCs w:val="20"/>
    </w:rPr>
  </w:style>
  <w:style w:type="paragraph" w:customStyle="1" w:styleId="Pa79">
    <w:name w:val="Pa79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10">
    <w:name w:val="A10"/>
    <w:uiPriority w:val="99"/>
    <w:rsid w:val="00BF29E3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iva-pc.lan</dc:creator>
  <cp:lastModifiedBy>Borislava Vuckovic</cp:lastModifiedBy>
  <cp:revision>3</cp:revision>
  <dcterms:created xsi:type="dcterms:W3CDTF">2017-04-02T21:13:00Z</dcterms:created>
  <dcterms:modified xsi:type="dcterms:W3CDTF">2020-03-19T20:44:00Z</dcterms:modified>
</cp:coreProperties>
</file>