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6A4" w:rsidRDefault="005026A4" w:rsidP="0050797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B4921">
        <w:rPr>
          <w:rFonts w:ascii="Times New Roman" w:hAnsi="Times New Roman"/>
          <w:b/>
          <w:sz w:val="24"/>
          <w:szCs w:val="24"/>
        </w:rPr>
        <w:t>Добрица Ћосић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8B4921">
        <w:rPr>
          <w:rFonts w:ascii="Times New Roman" w:hAnsi="Times New Roman"/>
          <w:b/>
          <w:sz w:val="24"/>
          <w:szCs w:val="24"/>
        </w:rPr>
        <w:t xml:space="preserve"> „Корени</w:t>
      </w:r>
      <w:r w:rsidRPr="008B4921">
        <w:rPr>
          <w:rFonts w:ascii="Times New Roman" w:hAnsi="Times New Roman"/>
          <w:b/>
          <w:sz w:val="24"/>
          <w:szCs w:val="24"/>
          <w:lang w:val="sr-Cyrl-RS"/>
        </w:rPr>
        <w:t>”</w:t>
      </w:r>
    </w:p>
    <w:p w:rsidR="0050797B" w:rsidRDefault="0050797B" w:rsidP="0050797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25" w:type="dxa"/>
        <w:tblInd w:w="-779" w:type="dxa"/>
        <w:tblLayout w:type="fixed"/>
        <w:tblLook w:val="0000" w:firstRow="0" w:lastRow="0" w:firstColumn="0" w:lastColumn="0" w:noHBand="0" w:noVBand="0"/>
      </w:tblPr>
      <w:tblGrid>
        <w:gridCol w:w="2718"/>
        <w:gridCol w:w="8107"/>
      </w:tblGrid>
      <w:tr w:rsidR="0011428D" w:rsidTr="006A5285">
        <w:trPr>
          <w:trHeight w:val="65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A4" w:rsidRDefault="0011428D" w:rsidP="005026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Уводни део </w:t>
            </w:r>
          </w:p>
          <w:p w:rsidR="0011428D" w:rsidRDefault="0011428D" w:rsidP="005B4B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4E" w:rsidRPr="006A5285" w:rsidRDefault="004D784E" w:rsidP="00806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 подсећа ученике да се на овом часу наставља анализа романа „Корени</w:t>
            </w:r>
            <w:r w:rsidR="008B4921">
              <w:rPr>
                <w:rFonts w:ascii="Times New Roman" w:hAnsi="Times New Roman"/>
                <w:sz w:val="24"/>
                <w:szCs w:val="24"/>
                <w:lang w:val="sr-Cyrl-R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Добрице Ћосића. </w:t>
            </w:r>
          </w:p>
        </w:tc>
      </w:tr>
      <w:tr w:rsidR="0011428D" w:rsidTr="00BB3D11">
        <w:trPr>
          <w:trHeight w:val="14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A4" w:rsidRDefault="0011428D" w:rsidP="005026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Главни део </w:t>
            </w:r>
          </w:p>
          <w:p w:rsidR="0011428D" w:rsidRDefault="0011428D" w:rsidP="005B4B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4D1" w:rsidRPr="00EB04D1" w:rsidRDefault="00EB04D1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i/>
                <w:color w:val="000000"/>
              </w:rPr>
            </w:pPr>
            <w:r w:rsidRPr="00EB04D1">
              <w:rPr>
                <w:rFonts w:cs="Minion Pro"/>
                <w:i/>
                <w:color w:val="000000"/>
              </w:rPr>
              <w:t xml:space="preserve">Каква све значења овог романа препознајете? Који су то основни мотиви којима се осликава људска егзистенција? </w:t>
            </w:r>
          </w:p>
          <w:p w:rsidR="001B7AC2" w:rsidRDefault="005B4B33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>Значења овог романа своде се на универзалне мотиве људске егзистенције. Уч</w:t>
            </w:r>
            <w:r w:rsidR="00DC6F91">
              <w:rPr>
                <w:rFonts w:cs="Minion Pro"/>
                <w:color w:val="000000"/>
              </w:rPr>
              <w:t>е</w:t>
            </w:r>
            <w:r>
              <w:rPr>
                <w:rFonts w:cs="Minion Pro"/>
                <w:color w:val="000000"/>
              </w:rPr>
              <w:t xml:space="preserve">ници ће их свести на неколико основних: жудња за потомством, за богатством, за моћи, за љубављу и слободом. Човек је биће у којем се поклапају и она духовна стања, али и они најнижи, анимални инстикти преживљавања. У анималној зони царују људски биолошки инстикти, али они су ти који покрећу и осећања мржње, освете, љубави, насиља у сваком лику овог романа. </w:t>
            </w:r>
          </w:p>
          <w:p w:rsidR="005B4B33" w:rsidRDefault="005B4B33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>Универзалне теме око којих се роман креће смештене су у реална просторно-временска одређења. „Корени</w:t>
            </w:r>
            <w:r w:rsidR="008B4921">
              <w:rPr>
                <w:lang w:val="sr-Cyrl-RS"/>
              </w:rPr>
              <w:t>”</w:t>
            </w:r>
            <w:r>
              <w:rPr>
                <w:rFonts w:cs="Minion Pro"/>
                <w:color w:val="000000"/>
              </w:rPr>
              <w:t xml:space="preserve"> приповедају и о социјалним, историјским, политичким приликама које су деловале на развој Србије као државе, у време владавине краља Милана Обреновића, дакле, с краја ХIХ века и почетка ХХ века. </w:t>
            </w:r>
          </w:p>
          <w:p w:rsidR="00EB04D1" w:rsidRPr="006A5285" w:rsidRDefault="00EB04D1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i/>
                <w:color w:val="000000"/>
              </w:rPr>
            </w:pPr>
            <w:r w:rsidRPr="00EB04D1">
              <w:rPr>
                <w:rFonts w:cs="Minion Pro"/>
                <w:i/>
                <w:color w:val="000000"/>
              </w:rPr>
              <w:t>Ако бисте морали да препознате само један мотив који обележава овај роман, који би то мотив био?</w:t>
            </w:r>
            <w:r w:rsidR="003858AD">
              <w:rPr>
                <w:rFonts w:cs="Minion Pro"/>
                <w:i/>
                <w:color w:val="000000"/>
                <w:lang w:val="sr-Cyrl-RS"/>
              </w:rPr>
              <w:t xml:space="preserve"> </w:t>
            </w:r>
            <w:r>
              <w:rPr>
                <w:rFonts w:cs="Minion Pro"/>
                <w:i/>
                <w:color w:val="000000"/>
              </w:rPr>
              <w:t>Како на поједница делују историјске околности у којима се он креће? Да ли је човек политичко биће?</w:t>
            </w:r>
            <w:r w:rsidR="003858AD">
              <w:rPr>
                <w:rFonts w:cs="Minion Pro"/>
                <w:i/>
                <w:color w:val="000000"/>
                <w:lang w:val="sr-Cyrl-RS"/>
              </w:rPr>
              <w:t xml:space="preserve"> </w:t>
            </w:r>
            <w:r w:rsidR="006A5285">
              <w:rPr>
                <w:rFonts w:cs="Minion Pro"/>
                <w:i/>
                <w:color w:val="000000"/>
              </w:rPr>
              <w:t>Како Ћосић сагледава историјску судбину нашег народа?</w:t>
            </w:r>
          </w:p>
          <w:p w:rsidR="00DC6F91" w:rsidRDefault="00DC6F91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Основни мотив којим се води Добрица Ћосић у овом роману јесте сазревање, еволуција и раслојавање српске интелектуалне елите. Тај процес у Србији </w:t>
            </w:r>
            <w:r w:rsidR="00EB04D1">
              <w:rPr>
                <w:rFonts w:cs="Minion Pro"/>
                <w:color w:val="000000"/>
              </w:rPr>
              <w:t xml:space="preserve">траје релативно кратко и зато, самим тим доводи до расцепа и саме породице, као основне јединке друштва, у којој сваки члан почиње да припада другом слоју. </w:t>
            </w:r>
          </w:p>
          <w:p w:rsidR="00EB04D1" w:rsidRDefault="00EB04D1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Други важан моменат у Ћосићевој прози представља историја, односно историјски контекст у којем се дешава породична драма. Овај пут ка историјском роману биће развијен у каснијим његовим делима, оним који настављају да прате пут породице Катић („Време смрти“ и други романи). </w:t>
            </w:r>
          </w:p>
          <w:p w:rsidR="006A5285" w:rsidRPr="006A5285" w:rsidRDefault="006A5285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>Ученици препознају да се историјска судбина српског народа најбоље огледа у следећем одломку:</w:t>
            </w:r>
          </w:p>
          <w:p w:rsidR="00BD3C9D" w:rsidRPr="006A5285" w:rsidRDefault="00352D9C" w:rsidP="001B7AC2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 w:rsidRPr="00352D9C">
              <w:rPr>
                <w:rFonts w:cs="Minion Pro"/>
                <w:color w:val="000000"/>
              </w:rPr>
              <w:lastRenderedPageBreak/>
              <w:t>„Наша су гробља млада. Тек у овом  последњем човечјем конопцу почињемо земљи да враћамо дуг и кости остављамо њивама чија смо зрна зобали. Ово мало земљице око Морава једва се напуни  народом, па се брзо  искрене и  распе  преко Саве. И опет  ноћу са планина силазе људи и вода. У липовој кори доносе децу. Пси лају по  њиховом трагу. И од глади постадоше курјаци. У тим протицањима крв нам се искварила. И наружила се земља од погашених огњишта. Две зоре никад на истом биваку. Кад мењаш огњиште, и нарав ти се мења. Кад теби отимају, и ти отимаш. Веруј ми, у злу су сви луди зли. Ту, као што ти казах, на ово мало земљице око Морава, привремено се живело. И јатагани се брзо иступе. Кост човечја тврђа је од старе кленовине. И, да знаш, кратко се живело. Што ја дочеках осамдесету, и још понеки, душа се носи, то нам не служи достојанству и части. Сви су наши вратови напред повијени. И тањи су од  траве. Око ових наших лепих речица са скобаљима, да би дуго живео, и у гробљу сахрањен био, морао си бити иди зелена кукавица, или издајица без душе, или ђавољи син, па да ти куршуми и ханџари и остала усмртија ништа неће. Као свој кожух познајем ову Србијицу. Докони хајдуци броје вашке. А кад се тако кратко и на вересију живело, онда држ’ на клепање сечива!  Чим  ти  киша  огњиште  гаси,  онда  се  вече  не  памти,  нити  мисли  на  јутро будуће…</w:t>
            </w:r>
            <w:r w:rsidR="008B4921">
              <w:rPr>
                <w:lang w:val="sr-Cyrl-RS"/>
              </w:rPr>
              <w:t>”</w:t>
            </w:r>
          </w:p>
          <w:p w:rsidR="0095696C" w:rsidRDefault="006A5285" w:rsidP="006A5285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i/>
                <w:color w:val="000000"/>
              </w:rPr>
            </w:pPr>
            <w:r w:rsidRPr="006A5285">
              <w:rPr>
                <w:rFonts w:cs="Minion Pro"/>
                <w:i/>
                <w:color w:val="000000"/>
              </w:rPr>
              <w:t>Колико је важан биолошки опстанак породице за мотивацију Ћосићевих јунака? Да ли је важна чињеница да се броје само синови?</w:t>
            </w:r>
            <w:r w:rsidR="004932EC">
              <w:rPr>
                <w:rFonts w:cs="Minion Pro"/>
                <w:i/>
                <w:color w:val="000000"/>
              </w:rPr>
              <w:t>На који начин се мења морални кодекс понашања јунака?Која су њихова искушења?</w:t>
            </w:r>
          </w:p>
          <w:p w:rsidR="004932EC" w:rsidRPr="006A5285" w:rsidRDefault="006A5285" w:rsidP="008B4921">
            <w:pPr>
              <w:pStyle w:val="NormalWeb"/>
              <w:shd w:val="clear" w:color="auto" w:fill="FFFFFF"/>
              <w:spacing w:before="120" w:after="120"/>
              <w:jc w:val="both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Аћим има два сина,а желео их је више. Ипак, за њега су његови синови разочарање: Ђорђе не може да има деце и да настави породично стабло, а Вукашина се одрекао јер су политички противници, Вукашин му је „покварио“ крв. Тако Аћимови синови уносе раскол у породицу, уместо континуитета. Да би опстао на земљи, с друге стране, Ђорђе се мора укоренити. А он то своје „корењење“ види само кроз рођење сина, наследника. Зато и гура Симку у руке свог надничара Толе Дачића, јер он само „прави“ синове. Мрачна слика опустелог имања постаће слика раскоши, ако буде добио сина. Све ће имати смисла, онда, и његова мука и рад. Симкину душу прелама материнска жудња за дететом, а на чин преваре наговарају је и муж и мајка. </w:t>
            </w:r>
            <w:r w:rsidR="004932EC">
              <w:rPr>
                <w:rFonts w:cs="Minion Pro"/>
                <w:color w:val="000000"/>
              </w:rPr>
              <w:t xml:space="preserve">Патријархални морал постаје мање важан у жељи да се добије потомство. Оно је виши циљ до којег се средства не бирају. С друге стране, рађање сина и њој доноси егзистенцијалну сигурност: „Учиниће то због Ђорђа. За његов спас. Мора. Дижући се, придржавала се за струк кукуруза. Једног дана и Аћим може да каже: </w:t>
            </w:r>
            <w:r w:rsidR="008B4921">
              <w:rPr>
                <w:color w:val="000000"/>
              </w:rPr>
              <w:t>‛</w:t>
            </w:r>
            <w:r w:rsidR="004932EC">
              <w:rPr>
                <w:rFonts w:cs="Minion Pro"/>
                <w:color w:val="000000"/>
              </w:rPr>
              <w:t>Истерај, синко, ову нероткињу и узми себи другу жену!</w:t>
            </w:r>
            <w:r w:rsidR="008B4921">
              <w:rPr>
                <w:color w:val="000000"/>
              </w:rPr>
              <w:t>’</w:t>
            </w:r>
            <w:r w:rsidR="008B4921">
              <w:rPr>
                <w:lang w:val="sr-Cyrl-RS"/>
              </w:rPr>
              <w:t>”</w:t>
            </w:r>
          </w:p>
        </w:tc>
      </w:tr>
      <w:tr w:rsidR="0011428D" w:rsidTr="00BB3D11">
        <w:trPr>
          <w:trHeight w:val="71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8D" w:rsidRDefault="0011428D" w:rsidP="005026A4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Завршни део </w:t>
            </w:r>
          </w:p>
          <w:p w:rsidR="005026A4" w:rsidRPr="00942C61" w:rsidRDefault="005026A4" w:rsidP="005026A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8D" w:rsidRPr="004932EC" w:rsidRDefault="004932EC" w:rsidP="001B7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 завршава анализу романа синтетишући све најважније аспекте проучавања. Мотивише ученике да прочитају и роман „Време смрти</w:t>
            </w:r>
            <w:r w:rsidR="008B4921">
              <w:rPr>
                <w:rFonts w:ascii="Times New Roman" w:hAnsi="Times New Roman"/>
                <w:sz w:val="24"/>
                <w:szCs w:val="24"/>
                <w:lang w:val="sr-Cyrl-R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целости.</w:t>
            </w:r>
          </w:p>
        </w:tc>
      </w:tr>
    </w:tbl>
    <w:p w:rsidR="005F3A51" w:rsidRDefault="005F3A51">
      <w:pPr>
        <w:rPr>
          <w:rFonts w:ascii="Times New Roman" w:eastAsia="Calibri" w:hAnsi="Times New Roman"/>
          <w:sz w:val="28"/>
        </w:rPr>
      </w:pPr>
    </w:p>
    <w:p w:rsidR="00DC3419" w:rsidRPr="005026A4" w:rsidRDefault="005026A4" w:rsidP="00F42B26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739D4">
        <w:rPr>
          <w:rFonts w:ascii="Times New Roman" w:hAnsi="Times New Roman"/>
          <w:b/>
          <w:sz w:val="24"/>
          <w:szCs w:val="24"/>
          <w:highlight w:val="yellow"/>
          <w:lang w:val="sr-Cyrl-RS"/>
        </w:rPr>
        <w:t>Домаћи задатак</w:t>
      </w:r>
    </w:p>
    <w:p w:rsidR="005026A4" w:rsidRPr="0093630A" w:rsidRDefault="00CC38D8" w:rsidP="00F42B26">
      <w:pPr>
        <w:rPr>
          <w:rFonts w:ascii="Times New Roman" w:hAnsi="Times New Roman"/>
          <w:sz w:val="24"/>
          <w:szCs w:val="24"/>
          <w:lang w:val="sr-Cyrl-RS"/>
        </w:rPr>
      </w:pPr>
      <w:r w:rsidRPr="0093630A">
        <w:rPr>
          <w:rFonts w:ascii="Times New Roman" w:hAnsi="Times New Roman"/>
          <w:b/>
          <w:sz w:val="24"/>
          <w:szCs w:val="24"/>
          <w:lang w:val="sr-Cyrl-RS"/>
        </w:rPr>
        <w:t xml:space="preserve">Изабери </w:t>
      </w:r>
      <w:r w:rsidR="005739D4" w:rsidRPr="0093630A">
        <w:rPr>
          <w:rFonts w:ascii="Times New Roman" w:hAnsi="Times New Roman"/>
          <w:b/>
          <w:sz w:val="24"/>
          <w:szCs w:val="24"/>
          <w:lang w:val="sr-Cyrl-RS"/>
        </w:rPr>
        <w:t>лик</w:t>
      </w:r>
      <w:r w:rsidR="005739D4" w:rsidRPr="0093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630A" w:rsidRPr="0093630A">
        <w:rPr>
          <w:rFonts w:ascii="Times New Roman" w:hAnsi="Times New Roman"/>
          <w:sz w:val="24"/>
          <w:szCs w:val="24"/>
          <w:lang w:val="sr-Cyrl-RS"/>
        </w:rPr>
        <w:t xml:space="preserve">из романа Добрице Ђосића Корени и </w:t>
      </w:r>
      <w:r w:rsidR="0093630A" w:rsidRPr="0093630A">
        <w:rPr>
          <w:rFonts w:ascii="Times New Roman" w:hAnsi="Times New Roman"/>
          <w:b/>
          <w:sz w:val="24"/>
          <w:szCs w:val="24"/>
          <w:lang w:val="sr-Cyrl-RS"/>
        </w:rPr>
        <w:t>напиши неколико реченица</w:t>
      </w:r>
      <w:r w:rsidR="0093630A" w:rsidRPr="0093630A">
        <w:rPr>
          <w:rFonts w:ascii="Times New Roman" w:hAnsi="Times New Roman"/>
          <w:sz w:val="24"/>
          <w:szCs w:val="24"/>
          <w:lang w:val="sr-Cyrl-RS"/>
        </w:rPr>
        <w:t xml:space="preserve"> у свеску из Српског језика и књижевности или у ворд документу </w:t>
      </w:r>
      <w:r w:rsidR="0093630A" w:rsidRPr="0093630A">
        <w:rPr>
          <w:rFonts w:ascii="Times New Roman" w:hAnsi="Times New Roman"/>
          <w:b/>
          <w:sz w:val="24"/>
          <w:szCs w:val="24"/>
          <w:lang w:val="sr-Cyrl-RS"/>
        </w:rPr>
        <w:t>на основу чега си направио/направила такав избор</w:t>
      </w:r>
      <w:r w:rsidR="0093630A" w:rsidRPr="0093630A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5026A4" w:rsidRPr="0093630A" w:rsidSect="00BD4068">
      <w:pgSz w:w="12240" w:h="15840"/>
      <w:pgMar w:top="1956" w:right="1134" w:bottom="1956" w:left="1701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4F" w:rsidRDefault="00AA7F4F">
      <w:pPr>
        <w:spacing w:after="0" w:line="240" w:lineRule="auto"/>
      </w:pPr>
      <w:r>
        <w:separator/>
      </w:r>
    </w:p>
  </w:endnote>
  <w:endnote w:type="continuationSeparator" w:id="0">
    <w:p w:rsidR="00AA7F4F" w:rsidRDefault="00AA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4F" w:rsidRDefault="00AA7F4F">
      <w:pPr>
        <w:spacing w:after="0" w:line="240" w:lineRule="auto"/>
      </w:pPr>
      <w:r>
        <w:separator/>
      </w:r>
    </w:p>
  </w:footnote>
  <w:footnote w:type="continuationSeparator" w:id="0">
    <w:p w:rsidR="00AA7F4F" w:rsidRDefault="00AA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CA18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E63A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429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55F8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409"/>
        </w:tabs>
        <w:ind w:left="409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24E1519"/>
    <w:multiLevelType w:val="hybridMultilevel"/>
    <w:tmpl w:val="1BF2742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653B6E"/>
    <w:multiLevelType w:val="hybridMultilevel"/>
    <w:tmpl w:val="B2CC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EB0665"/>
    <w:multiLevelType w:val="hybridMultilevel"/>
    <w:tmpl w:val="FB348580"/>
    <w:lvl w:ilvl="0" w:tplc="0000000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AE23E8"/>
    <w:multiLevelType w:val="hybridMultilevel"/>
    <w:tmpl w:val="7726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522EEE"/>
    <w:multiLevelType w:val="hybridMultilevel"/>
    <w:tmpl w:val="172A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CC16C0"/>
    <w:multiLevelType w:val="hybridMultilevel"/>
    <w:tmpl w:val="EB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B2A26"/>
    <w:multiLevelType w:val="hybridMultilevel"/>
    <w:tmpl w:val="4D1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AE75E8"/>
    <w:multiLevelType w:val="hybridMultilevel"/>
    <w:tmpl w:val="5F2CB8E4"/>
    <w:lvl w:ilvl="0" w:tplc="A59CD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A1C23"/>
    <w:multiLevelType w:val="hybridMultilevel"/>
    <w:tmpl w:val="291C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261B0B"/>
    <w:multiLevelType w:val="hybridMultilevel"/>
    <w:tmpl w:val="7750B98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0A0490"/>
    <w:multiLevelType w:val="hybridMultilevel"/>
    <w:tmpl w:val="95F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80A17"/>
    <w:multiLevelType w:val="hybridMultilevel"/>
    <w:tmpl w:val="8A961B64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2B617A"/>
    <w:multiLevelType w:val="hybridMultilevel"/>
    <w:tmpl w:val="A384AF6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0A4A5C"/>
    <w:multiLevelType w:val="hybridMultilevel"/>
    <w:tmpl w:val="4408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5B421B"/>
    <w:multiLevelType w:val="hybridMultilevel"/>
    <w:tmpl w:val="B292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590ED9"/>
    <w:multiLevelType w:val="hybridMultilevel"/>
    <w:tmpl w:val="89C4C47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747919"/>
    <w:multiLevelType w:val="hybridMultilevel"/>
    <w:tmpl w:val="0872373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9C124F"/>
    <w:multiLevelType w:val="hybridMultilevel"/>
    <w:tmpl w:val="B692A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C7307"/>
    <w:multiLevelType w:val="hybridMultilevel"/>
    <w:tmpl w:val="6912607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C501D4"/>
    <w:multiLevelType w:val="hybridMultilevel"/>
    <w:tmpl w:val="BFA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4025B"/>
    <w:multiLevelType w:val="hybridMultilevel"/>
    <w:tmpl w:val="4668815C"/>
    <w:lvl w:ilvl="0" w:tplc="A984D2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84BB2"/>
    <w:multiLevelType w:val="hybridMultilevel"/>
    <w:tmpl w:val="4698919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16444E"/>
    <w:multiLevelType w:val="hybridMultilevel"/>
    <w:tmpl w:val="4E8820F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A12B63"/>
    <w:multiLevelType w:val="hybridMultilevel"/>
    <w:tmpl w:val="2A5EBEAC"/>
    <w:lvl w:ilvl="0" w:tplc="3B8AA33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6B2B4B"/>
    <w:multiLevelType w:val="hybridMultilevel"/>
    <w:tmpl w:val="3888037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740917"/>
    <w:multiLevelType w:val="hybridMultilevel"/>
    <w:tmpl w:val="D93A208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D07A3"/>
    <w:multiLevelType w:val="hybridMultilevel"/>
    <w:tmpl w:val="67D6D7A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35"/>
  </w:num>
  <w:num w:numId="23">
    <w:abstractNumId w:val="23"/>
  </w:num>
  <w:num w:numId="24">
    <w:abstractNumId w:val="26"/>
  </w:num>
  <w:num w:numId="25">
    <w:abstractNumId w:val="30"/>
  </w:num>
  <w:num w:numId="26">
    <w:abstractNumId w:val="34"/>
  </w:num>
  <w:num w:numId="27">
    <w:abstractNumId w:val="47"/>
  </w:num>
  <w:num w:numId="28">
    <w:abstractNumId w:val="25"/>
  </w:num>
  <w:num w:numId="29">
    <w:abstractNumId w:val="40"/>
  </w:num>
  <w:num w:numId="30">
    <w:abstractNumId w:val="41"/>
  </w:num>
  <w:num w:numId="31">
    <w:abstractNumId w:val="45"/>
  </w:num>
  <w:num w:numId="32">
    <w:abstractNumId w:val="22"/>
  </w:num>
  <w:num w:numId="33">
    <w:abstractNumId w:val="46"/>
  </w:num>
  <w:num w:numId="34">
    <w:abstractNumId w:val="42"/>
  </w:num>
  <w:num w:numId="35">
    <w:abstractNumId w:val="36"/>
  </w:num>
  <w:num w:numId="36">
    <w:abstractNumId w:val="21"/>
  </w:num>
  <w:num w:numId="37">
    <w:abstractNumId w:val="44"/>
  </w:num>
  <w:num w:numId="38">
    <w:abstractNumId w:val="39"/>
  </w:num>
  <w:num w:numId="39">
    <w:abstractNumId w:val="43"/>
  </w:num>
  <w:num w:numId="40">
    <w:abstractNumId w:val="29"/>
  </w:num>
  <w:num w:numId="41">
    <w:abstractNumId w:val="27"/>
  </w:num>
  <w:num w:numId="42">
    <w:abstractNumId w:val="28"/>
  </w:num>
  <w:num w:numId="43">
    <w:abstractNumId w:val="38"/>
  </w:num>
  <w:num w:numId="44">
    <w:abstractNumId w:val="20"/>
  </w:num>
  <w:num w:numId="45">
    <w:abstractNumId w:val="33"/>
  </w:num>
  <w:num w:numId="46">
    <w:abstractNumId w:val="37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6"/>
    <w:rsid w:val="000605E4"/>
    <w:rsid w:val="00061242"/>
    <w:rsid w:val="00074F49"/>
    <w:rsid w:val="000968C9"/>
    <w:rsid w:val="000B3A07"/>
    <w:rsid w:val="000B4472"/>
    <w:rsid w:val="000E37D8"/>
    <w:rsid w:val="00100B83"/>
    <w:rsid w:val="0011428D"/>
    <w:rsid w:val="001405F6"/>
    <w:rsid w:val="0015357C"/>
    <w:rsid w:val="001B7AC2"/>
    <w:rsid w:val="001C1E08"/>
    <w:rsid w:val="001D2020"/>
    <w:rsid w:val="001F3C7C"/>
    <w:rsid w:val="00244BB3"/>
    <w:rsid w:val="002471CF"/>
    <w:rsid w:val="0026213B"/>
    <w:rsid w:val="00272B61"/>
    <w:rsid w:val="002E1189"/>
    <w:rsid w:val="002F74E7"/>
    <w:rsid w:val="0032225A"/>
    <w:rsid w:val="003422E9"/>
    <w:rsid w:val="00352D9C"/>
    <w:rsid w:val="003858AD"/>
    <w:rsid w:val="00397BC9"/>
    <w:rsid w:val="003B38E5"/>
    <w:rsid w:val="003C0573"/>
    <w:rsid w:val="003D7A55"/>
    <w:rsid w:val="00482140"/>
    <w:rsid w:val="004932EC"/>
    <w:rsid w:val="004D784E"/>
    <w:rsid w:val="004E1FF7"/>
    <w:rsid w:val="004E69DF"/>
    <w:rsid w:val="004E75D4"/>
    <w:rsid w:val="004F294B"/>
    <w:rsid w:val="005026A4"/>
    <w:rsid w:val="0050797B"/>
    <w:rsid w:val="005304EB"/>
    <w:rsid w:val="00567F2E"/>
    <w:rsid w:val="005739D4"/>
    <w:rsid w:val="0057401F"/>
    <w:rsid w:val="005816CC"/>
    <w:rsid w:val="00582730"/>
    <w:rsid w:val="00593682"/>
    <w:rsid w:val="005936A5"/>
    <w:rsid w:val="005B4B33"/>
    <w:rsid w:val="005C3A67"/>
    <w:rsid w:val="005F3A51"/>
    <w:rsid w:val="0060738E"/>
    <w:rsid w:val="00661C02"/>
    <w:rsid w:val="006839E4"/>
    <w:rsid w:val="00695E88"/>
    <w:rsid w:val="006A5285"/>
    <w:rsid w:val="006D7A1C"/>
    <w:rsid w:val="00703ACF"/>
    <w:rsid w:val="00727F6B"/>
    <w:rsid w:val="00743650"/>
    <w:rsid w:val="00744247"/>
    <w:rsid w:val="007608EE"/>
    <w:rsid w:val="00781173"/>
    <w:rsid w:val="007816FD"/>
    <w:rsid w:val="00785895"/>
    <w:rsid w:val="00797114"/>
    <w:rsid w:val="00806509"/>
    <w:rsid w:val="008119BF"/>
    <w:rsid w:val="00827D06"/>
    <w:rsid w:val="00830024"/>
    <w:rsid w:val="00891991"/>
    <w:rsid w:val="00894AC7"/>
    <w:rsid w:val="008B4921"/>
    <w:rsid w:val="008E745F"/>
    <w:rsid w:val="009214AE"/>
    <w:rsid w:val="0093630A"/>
    <w:rsid w:val="00940483"/>
    <w:rsid w:val="00942C61"/>
    <w:rsid w:val="00943001"/>
    <w:rsid w:val="009470C3"/>
    <w:rsid w:val="0095696C"/>
    <w:rsid w:val="009813F3"/>
    <w:rsid w:val="009B1F10"/>
    <w:rsid w:val="009D7E32"/>
    <w:rsid w:val="00A543C2"/>
    <w:rsid w:val="00A7541A"/>
    <w:rsid w:val="00A80239"/>
    <w:rsid w:val="00AA7F4F"/>
    <w:rsid w:val="00AB51B7"/>
    <w:rsid w:val="00AC2A0E"/>
    <w:rsid w:val="00B5747D"/>
    <w:rsid w:val="00B7285F"/>
    <w:rsid w:val="00BB08E3"/>
    <w:rsid w:val="00BB3D11"/>
    <w:rsid w:val="00BD3C9D"/>
    <w:rsid w:val="00BD4068"/>
    <w:rsid w:val="00BF29E3"/>
    <w:rsid w:val="00C3697F"/>
    <w:rsid w:val="00C97287"/>
    <w:rsid w:val="00CA3170"/>
    <w:rsid w:val="00CC38D8"/>
    <w:rsid w:val="00CF369C"/>
    <w:rsid w:val="00D315EF"/>
    <w:rsid w:val="00D66696"/>
    <w:rsid w:val="00D86349"/>
    <w:rsid w:val="00DC3419"/>
    <w:rsid w:val="00DC6F91"/>
    <w:rsid w:val="00E004DB"/>
    <w:rsid w:val="00E053D2"/>
    <w:rsid w:val="00E35E92"/>
    <w:rsid w:val="00E602E0"/>
    <w:rsid w:val="00EB04D1"/>
    <w:rsid w:val="00EF5AE5"/>
    <w:rsid w:val="00F42B26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EE8A614-DBFB-4936-9D01-5B9739B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68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a"/>
    <w:next w:val="BodyText"/>
    <w:qFormat/>
    <w:rsid w:val="00BD4068"/>
    <w:pPr>
      <w:tabs>
        <w:tab w:val="num" w:pos="0"/>
      </w:tabs>
      <w:ind w:left="432" w:hanging="432"/>
      <w:outlineLvl w:val="0"/>
    </w:pPr>
    <w:rPr>
      <w:rFonts w:ascii="Times New Roman" w:eastAsia="Droid Sans" w:hAnsi="Times New Roman" w:cs="Lohit Hindi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BD4068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a"/>
    <w:next w:val="BodyText"/>
    <w:qFormat/>
    <w:rsid w:val="00BD4068"/>
    <w:pPr>
      <w:tabs>
        <w:tab w:val="num" w:pos="0"/>
      </w:tabs>
      <w:ind w:left="720" w:hanging="720"/>
      <w:outlineLvl w:val="2"/>
    </w:pPr>
    <w:rPr>
      <w:rFonts w:ascii="Times New Roman" w:eastAsia="Droid Sans" w:hAnsi="Times New Roman" w:cs="Lohit Hindi"/>
      <w:b/>
      <w:bCs/>
      <w:sz w:val="28"/>
      <w:szCs w:val="28"/>
    </w:rPr>
  </w:style>
  <w:style w:type="paragraph" w:styleId="Heading4">
    <w:name w:val="heading 4"/>
    <w:basedOn w:val="a"/>
    <w:next w:val="BodyText"/>
    <w:qFormat/>
    <w:rsid w:val="00BD4068"/>
    <w:pPr>
      <w:tabs>
        <w:tab w:val="num" w:pos="0"/>
      </w:tabs>
      <w:ind w:left="864" w:hanging="864"/>
      <w:outlineLvl w:val="3"/>
    </w:pPr>
    <w:rPr>
      <w:rFonts w:ascii="Times New Roman" w:eastAsia="Droid Sans" w:hAnsi="Times New Roman" w:cs="Lohit Hin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D4068"/>
    <w:rPr>
      <w:rFonts w:ascii="Symbol" w:hAnsi="Symbol" w:cs="Symbol"/>
    </w:rPr>
  </w:style>
  <w:style w:type="character" w:customStyle="1" w:styleId="WW8Num2z1">
    <w:name w:val="WW8Num2z1"/>
    <w:rsid w:val="00BD4068"/>
    <w:rPr>
      <w:rFonts w:ascii="Courier New" w:hAnsi="Courier New" w:cs="Courier New"/>
    </w:rPr>
  </w:style>
  <w:style w:type="character" w:customStyle="1" w:styleId="WW8Num3z0">
    <w:name w:val="WW8Num3z0"/>
    <w:rsid w:val="00BD4068"/>
    <w:rPr>
      <w:rFonts w:ascii="Symbol" w:hAnsi="Symbol" w:cs="Symbol"/>
    </w:rPr>
  </w:style>
  <w:style w:type="character" w:customStyle="1" w:styleId="WW8Num3z1">
    <w:name w:val="WW8Num3z1"/>
    <w:rsid w:val="00BD4068"/>
    <w:rPr>
      <w:rFonts w:ascii="Courier New" w:hAnsi="Courier New" w:cs="Courier New"/>
    </w:rPr>
  </w:style>
  <w:style w:type="character" w:customStyle="1" w:styleId="WW8Num4z0">
    <w:name w:val="WW8Num4z0"/>
    <w:rsid w:val="00BD4068"/>
    <w:rPr>
      <w:rFonts w:ascii="Symbol" w:hAnsi="Symbol" w:cs="OpenSymbol"/>
    </w:rPr>
  </w:style>
  <w:style w:type="character" w:customStyle="1" w:styleId="WW8Num4z1">
    <w:name w:val="WW8Num4z1"/>
    <w:rsid w:val="00BD4068"/>
    <w:rPr>
      <w:rFonts w:ascii="OpenSymbol" w:hAnsi="OpenSymbol" w:cs="OpenSymbol"/>
    </w:rPr>
  </w:style>
  <w:style w:type="character" w:customStyle="1" w:styleId="WW8Num5z0">
    <w:name w:val="WW8Num5z0"/>
    <w:rsid w:val="00BD4068"/>
    <w:rPr>
      <w:rFonts w:ascii="Symbol" w:hAnsi="Symbol" w:cs="OpenSymbol"/>
    </w:rPr>
  </w:style>
  <w:style w:type="character" w:customStyle="1" w:styleId="WW8Num5z1">
    <w:name w:val="WW8Num5z1"/>
    <w:rsid w:val="00BD4068"/>
    <w:rPr>
      <w:rFonts w:ascii="OpenSymbol" w:hAnsi="OpenSymbol" w:cs="OpenSymbol"/>
    </w:rPr>
  </w:style>
  <w:style w:type="character" w:customStyle="1" w:styleId="WW8Num6z0">
    <w:name w:val="WW8Num6z0"/>
    <w:rsid w:val="00BD4068"/>
    <w:rPr>
      <w:rFonts w:ascii="Symbol" w:hAnsi="Symbol" w:cs="OpenSymbol"/>
    </w:rPr>
  </w:style>
  <w:style w:type="character" w:customStyle="1" w:styleId="WW8Num6z1">
    <w:name w:val="WW8Num6z1"/>
    <w:rsid w:val="00BD4068"/>
    <w:rPr>
      <w:rFonts w:ascii="OpenSymbol" w:hAnsi="OpenSymbol" w:cs="OpenSymbol"/>
    </w:rPr>
  </w:style>
  <w:style w:type="character" w:customStyle="1" w:styleId="WW8Num7z0">
    <w:name w:val="WW8Num7z0"/>
    <w:rsid w:val="00BD4068"/>
    <w:rPr>
      <w:rFonts w:ascii="Symbol" w:hAnsi="Symbol" w:cs="OpenSymbol"/>
    </w:rPr>
  </w:style>
  <w:style w:type="character" w:customStyle="1" w:styleId="WW8Num8z0">
    <w:name w:val="WW8Num8z0"/>
    <w:rsid w:val="00BD4068"/>
    <w:rPr>
      <w:rFonts w:ascii="Symbol" w:hAnsi="Symbol" w:cs="OpenSymbol"/>
    </w:rPr>
  </w:style>
  <w:style w:type="character" w:customStyle="1" w:styleId="Absatz-Standardschriftart">
    <w:name w:val="Absatz-Standardschriftart"/>
    <w:rsid w:val="00BD4068"/>
  </w:style>
  <w:style w:type="character" w:customStyle="1" w:styleId="WW8Num7z1">
    <w:name w:val="WW8Num7z1"/>
    <w:rsid w:val="00BD4068"/>
    <w:rPr>
      <w:rFonts w:ascii="OpenSymbol" w:hAnsi="OpenSymbol" w:cs="OpenSymbol"/>
    </w:rPr>
  </w:style>
  <w:style w:type="character" w:customStyle="1" w:styleId="WW8Num8z1">
    <w:name w:val="WW8Num8z1"/>
    <w:rsid w:val="00BD4068"/>
    <w:rPr>
      <w:rFonts w:ascii="OpenSymbol" w:hAnsi="OpenSymbol" w:cs="OpenSymbol"/>
    </w:rPr>
  </w:style>
  <w:style w:type="character" w:customStyle="1" w:styleId="WW8Num9z0">
    <w:name w:val="WW8Num9z0"/>
    <w:rsid w:val="00BD4068"/>
    <w:rPr>
      <w:rFonts w:ascii="Symbol" w:hAnsi="Symbol" w:cs="OpenSymbol"/>
    </w:rPr>
  </w:style>
  <w:style w:type="character" w:customStyle="1" w:styleId="WW8Num9z1">
    <w:name w:val="WW8Num9z1"/>
    <w:rsid w:val="00BD4068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BD4068"/>
  </w:style>
  <w:style w:type="character" w:customStyle="1" w:styleId="WW-Absatz-Standardschriftart1">
    <w:name w:val="WW-Absatz-Standardschriftart1"/>
    <w:rsid w:val="00BD4068"/>
  </w:style>
  <w:style w:type="character" w:customStyle="1" w:styleId="WW-Absatz-Standardschriftart11">
    <w:name w:val="WW-Absatz-Standardschriftart11"/>
    <w:rsid w:val="00BD4068"/>
  </w:style>
  <w:style w:type="character" w:customStyle="1" w:styleId="WW-Absatz-Standardschriftart111">
    <w:name w:val="WW-Absatz-Standardschriftart111"/>
    <w:rsid w:val="00BD4068"/>
  </w:style>
  <w:style w:type="character" w:customStyle="1" w:styleId="WW-Absatz-Standardschriftart1111">
    <w:name w:val="WW-Absatz-Standardschriftart1111"/>
    <w:rsid w:val="00BD4068"/>
  </w:style>
  <w:style w:type="character" w:customStyle="1" w:styleId="WW-Absatz-Standardschriftart11111">
    <w:name w:val="WW-Absatz-Standardschriftart11111"/>
    <w:rsid w:val="00BD4068"/>
  </w:style>
  <w:style w:type="character" w:customStyle="1" w:styleId="WW-Absatz-Standardschriftart111111">
    <w:name w:val="WW-Absatz-Standardschriftart111111"/>
    <w:rsid w:val="00BD4068"/>
  </w:style>
  <w:style w:type="character" w:customStyle="1" w:styleId="WW-Absatz-Standardschriftart1111111">
    <w:name w:val="WW-Absatz-Standardschriftart1111111"/>
    <w:rsid w:val="00BD4068"/>
  </w:style>
  <w:style w:type="character" w:customStyle="1" w:styleId="WW8Num10z0">
    <w:name w:val="WW8Num10z0"/>
    <w:rsid w:val="00BD4068"/>
    <w:rPr>
      <w:rFonts w:ascii="Symbol" w:hAnsi="Symbol" w:cs="OpenSymbol"/>
    </w:rPr>
  </w:style>
  <w:style w:type="character" w:customStyle="1" w:styleId="WW8Num10z1">
    <w:name w:val="WW8Num10z1"/>
    <w:rsid w:val="00BD406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BD4068"/>
  </w:style>
  <w:style w:type="character" w:customStyle="1" w:styleId="WW-Absatz-Standardschriftart111111111">
    <w:name w:val="WW-Absatz-Standardschriftart111111111"/>
    <w:rsid w:val="00BD4068"/>
  </w:style>
  <w:style w:type="character" w:customStyle="1" w:styleId="WW8Num11z0">
    <w:name w:val="WW8Num11z0"/>
    <w:rsid w:val="00BD4068"/>
    <w:rPr>
      <w:rFonts w:ascii="Symbol" w:hAnsi="Symbol" w:cs="OpenSymbol"/>
    </w:rPr>
  </w:style>
  <w:style w:type="character" w:customStyle="1" w:styleId="WW8Num11z1">
    <w:name w:val="WW8Num11z1"/>
    <w:rsid w:val="00BD4068"/>
    <w:rPr>
      <w:rFonts w:ascii="OpenSymbol" w:hAnsi="OpenSymbol" w:cs="OpenSymbol"/>
    </w:rPr>
  </w:style>
  <w:style w:type="character" w:customStyle="1" w:styleId="WW8Num13z0">
    <w:name w:val="WW8Num13z0"/>
    <w:rsid w:val="00BD4068"/>
    <w:rPr>
      <w:rFonts w:ascii="Symbol" w:hAnsi="Symbol" w:cs="OpenSymbol"/>
    </w:rPr>
  </w:style>
  <w:style w:type="character" w:customStyle="1" w:styleId="WW8Num13z1">
    <w:name w:val="WW8Num13z1"/>
    <w:rsid w:val="00BD4068"/>
    <w:rPr>
      <w:rFonts w:ascii="OpenSymbol" w:hAnsi="OpenSymbol" w:cs="OpenSymbol"/>
    </w:rPr>
  </w:style>
  <w:style w:type="character" w:customStyle="1" w:styleId="WW8Num15z0">
    <w:name w:val="WW8Num15z0"/>
    <w:rsid w:val="00BD4068"/>
    <w:rPr>
      <w:rFonts w:ascii="Symbol" w:hAnsi="Symbol" w:cs="OpenSymbol"/>
    </w:rPr>
  </w:style>
  <w:style w:type="character" w:customStyle="1" w:styleId="WW8Num15z1">
    <w:name w:val="WW8Num15z1"/>
    <w:rsid w:val="00BD406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BD4068"/>
  </w:style>
  <w:style w:type="character" w:customStyle="1" w:styleId="WW-Absatz-Standardschriftart11111111111">
    <w:name w:val="WW-Absatz-Standardschriftart11111111111"/>
    <w:rsid w:val="00BD4068"/>
  </w:style>
  <w:style w:type="character" w:customStyle="1" w:styleId="WW-Absatz-Standardschriftart111111111111">
    <w:name w:val="WW-Absatz-Standardschriftart111111111111"/>
    <w:rsid w:val="00BD4068"/>
  </w:style>
  <w:style w:type="character" w:customStyle="1" w:styleId="WW8Num12z0">
    <w:name w:val="WW8Num12z0"/>
    <w:rsid w:val="00BD4068"/>
    <w:rPr>
      <w:rFonts w:ascii="Symbol" w:hAnsi="Symbol" w:cs="OpenSymbol"/>
    </w:rPr>
  </w:style>
  <w:style w:type="character" w:customStyle="1" w:styleId="WW8Num12z1">
    <w:name w:val="WW8Num12z1"/>
    <w:rsid w:val="00BD4068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BD4068"/>
  </w:style>
  <w:style w:type="character" w:customStyle="1" w:styleId="WW-Absatz-Standardschriftart11111111111111">
    <w:name w:val="WW-Absatz-Standardschriftart11111111111111"/>
    <w:rsid w:val="00BD4068"/>
  </w:style>
  <w:style w:type="character" w:customStyle="1" w:styleId="WW-Absatz-Standardschriftart111111111111111">
    <w:name w:val="WW-Absatz-Standardschriftart111111111111111"/>
    <w:rsid w:val="00BD4068"/>
  </w:style>
  <w:style w:type="character" w:customStyle="1" w:styleId="WW-Absatz-Standardschriftart1111111111111111">
    <w:name w:val="WW-Absatz-Standardschriftart1111111111111111"/>
    <w:rsid w:val="00BD4068"/>
  </w:style>
  <w:style w:type="character" w:customStyle="1" w:styleId="WW-Absatz-Standardschriftart11111111111111111">
    <w:name w:val="WW-Absatz-Standardschriftart11111111111111111"/>
    <w:rsid w:val="00BD4068"/>
  </w:style>
  <w:style w:type="character" w:customStyle="1" w:styleId="WW-Absatz-Standardschriftart111111111111111111">
    <w:name w:val="WW-Absatz-Standardschriftart111111111111111111"/>
    <w:rsid w:val="00BD4068"/>
  </w:style>
  <w:style w:type="character" w:customStyle="1" w:styleId="WW-Absatz-Standardschriftart1111111111111111111">
    <w:name w:val="WW-Absatz-Standardschriftart1111111111111111111"/>
    <w:rsid w:val="00BD4068"/>
  </w:style>
  <w:style w:type="character" w:customStyle="1" w:styleId="WW-Absatz-Standardschriftart11111111111111111111">
    <w:name w:val="WW-Absatz-Standardschriftart11111111111111111111"/>
    <w:rsid w:val="00BD4068"/>
  </w:style>
  <w:style w:type="character" w:customStyle="1" w:styleId="WW-Absatz-Standardschriftart111111111111111111111">
    <w:name w:val="WW-Absatz-Standardschriftart111111111111111111111"/>
    <w:rsid w:val="00BD4068"/>
  </w:style>
  <w:style w:type="character" w:customStyle="1" w:styleId="WW-Absatz-Standardschriftart1111111111111111111111">
    <w:name w:val="WW-Absatz-Standardschriftart1111111111111111111111"/>
    <w:rsid w:val="00BD4068"/>
  </w:style>
  <w:style w:type="character" w:customStyle="1" w:styleId="WW-Absatz-Standardschriftart11111111111111111111111">
    <w:name w:val="WW-Absatz-Standardschriftart11111111111111111111111"/>
    <w:rsid w:val="00BD4068"/>
  </w:style>
  <w:style w:type="character" w:customStyle="1" w:styleId="WW-Absatz-Standardschriftart111111111111111111111111">
    <w:name w:val="WW-Absatz-Standardschriftart111111111111111111111111"/>
    <w:rsid w:val="00BD4068"/>
  </w:style>
  <w:style w:type="character" w:customStyle="1" w:styleId="WW-Absatz-Standardschriftart1111111111111111111111111">
    <w:name w:val="WW-Absatz-Standardschriftart1111111111111111111111111"/>
    <w:rsid w:val="00BD4068"/>
  </w:style>
  <w:style w:type="character" w:customStyle="1" w:styleId="WW-Absatz-Standardschriftart11111111111111111111111111">
    <w:name w:val="WW-Absatz-Standardschriftart11111111111111111111111111"/>
    <w:rsid w:val="00BD4068"/>
  </w:style>
  <w:style w:type="character" w:customStyle="1" w:styleId="WW-Absatz-Standardschriftart111111111111111111111111111">
    <w:name w:val="WW-Absatz-Standardschriftart111111111111111111111111111"/>
    <w:rsid w:val="00BD4068"/>
  </w:style>
  <w:style w:type="character" w:customStyle="1" w:styleId="WW-Absatz-Standardschriftart1111111111111111111111111111">
    <w:name w:val="WW-Absatz-Standardschriftart1111111111111111111111111111"/>
    <w:rsid w:val="00BD4068"/>
  </w:style>
  <w:style w:type="character" w:customStyle="1" w:styleId="WW-Absatz-Standardschriftart11111111111111111111111111111">
    <w:name w:val="WW-Absatz-Standardschriftart11111111111111111111111111111"/>
    <w:rsid w:val="00BD4068"/>
  </w:style>
  <w:style w:type="character" w:customStyle="1" w:styleId="WW-Absatz-Standardschriftart111111111111111111111111111111">
    <w:name w:val="WW-Absatz-Standardschriftart111111111111111111111111111111"/>
    <w:rsid w:val="00BD4068"/>
  </w:style>
  <w:style w:type="character" w:customStyle="1" w:styleId="WW8Num14z1">
    <w:name w:val="WW8Num14z1"/>
    <w:rsid w:val="00BD4068"/>
    <w:rPr>
      <w:rFonts w:ascii="OpenSymbol" w:hAnsi="OpenSymbol" w:cs="OpenSymbol"/>
    </w:rPr>
  </w:style>
  <w:style w:type="character" w:customStyle="1" w:styleId="WW8Num16z0">
    <w:name w:val="WW8Num16z0"/>
    <w:rsid w:val="00BD4068"/>
    <w:rPr>
      <w:rFonts w:ascii="Symbol" w:hAnsi="Symbol" w:cs="OpenSymbol"/>
    </w:rPr>
  </w:style>
  <w:style w:type="character" w:customStyle="1" w:styleId="WW8Num17z0">
    <w:name w:val="WW8Num17z0"/>
    <w:rsid w:val="00BD4068"/>
    <w:rPr>
      <w:rFonts w:ascii="Symbol" w:hAnsi="Symbol" w:cs="OpenSymbol"/>
    </w:rPr>
  </w:style>
  <w:style w:type="character" w:customStyle="1" w:styleId="WW8Num18z0">
    <w:name w:val="WW8Num18z0"/>
    <w:rsid w:val="00BD4068"/>
    <w:rPr>
      <w:rFonts w:ascii="Symbol" w:hAnsi="Symbol" w:cs="OpenSymbol"/>
    </w:rPr>
  </w:style>
  <w:style w:type="character" w:customStyle="1" w:styleId="WW8Num19z0">
    <w:name w:val="WW8Num19z0"/>
    <w:rsid w:val="00BD4068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BD4068"/>
  </w:style>
  <w:style w:type="character" w:customStyle="1" w:styleId="WW-Absatz-Standardschriftart11111111111111111111111111111111">
    <w:name w:val="WW-Absatz-Standardschriftart11111111111111111111111111111111"/>
    <w:rsid w:val="00BD4068"/>
  </w:style>
  <w:style w:type="character" w:customStyle="1" w:styleId="WW-Absatz-Standardschriftart111111111111111111111111111111111">
    <w:name w:val="WW-Absatz-Standardschriftart111111111111111111111111111111111"/>
    <w:rsid w:val="00BD4068"/>
  </w:style>
  <w:style w:type="character" w:customStyle="1" w:styleId="WW-Absatz-Standardschriftart1111111111111111111111111111111111">
    <w:name w:val="WW-Absatz-Standardschriftart1111111111111111111111111111111111"/>
    <w:rsid w:val="00BD4068"/>
  </w:style>
  <w:style w:type="character" w:customStyle="1" w:styleId="WW-Absatz-Standardschriftart11111111111111111111111111111111111">
    <w:name w:val="WW-Absatz-Standardschriftart11111111111111111111111111111111111"/>
    <w:rsid w:val="00BD4068"/>
  </w:style>
  <w:style w:type="character" w:customStyle="1" w:styleId="WW-Absatz-Standardschriftart111111111111111111111111111111111111">
    <w:name w:val="WW-Absatz-Standardschriftart111111111111111111111111111111111111"/>
    <w:rsid w:val="00BD4068"/>
  </w:style>
  <w:style w:type="character" w:customStyle="1" w:styleId="WW-Absatz-Standardschriftart1111111111111111111111111111111111111">
    <w:name w:val="WW-Absatz-Standardschriftart1111111111111111111111111111111111111"/>
    <w:rsid w:val="00BD4068"/>
  </w:style>
  <w:style w:type="character" w:customStyle="1" w:styleId="WW-Absatz-Standardschriftart11111111111111111111111111111111111111">
    <w:name w:val="WW-Absatz-Standardschriftart11111111111111111111111111111111111111"/>
    <w:rsid w:val="00BD4068"/>
  </w:style>
  <w:style w:type="character" w:customStyle="1" w:styleId="WW-Absatz-Standardschriftart111111111111111111111111111111111111111">
    <w:name w:val="WW-Absatz-Standardschriftart111111111111111111111111111111111111111"/>
    <w:rsid w:val="00BD4068"/>
  </w:style>
  <w:style w:type="character" w:customStyle="1" w:styleId="WW-Absatz-Standardschriftart1111111111111111111111111111111111111111">
    <w:name w:val="WW-Absatz-Standardschriftart1111111111111111111111111111111111111111"/>
    <w:rsid w:val="00BD4068"/>
  </w:style>
  <w:style w:type="character" w:customStyle="1" w:styleId="WW-Absatz-Standardschriftart11111111111111111111111111111111111111111">
    <w:name w:val="WW-Absatz-Standardschriftart11111111111111111111111111111111111111111"/>
    <w:rsid w:val="00BD4068"/>
  </w:style>
  <w:style w:type="character" w:customStyle="1" w:styleId="WW8Num14z0">
    <w:name w:val="WW8Num14z0"/>
    <w:rsid w:val="00BD4068"/>
    <w:rPr>
      <w:rFonts w:ascii="Symbol" w:hAnsi="Symbol" w:cs="Open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BD4068"/>
  </w:style>
  <w:style w:type="character" w:customStyle="1" w:styleId="WW8Num16z1">
    <w:name w:val="WW8Num16z1"/>
    <w:rsid w:val="00BD4068"/>
    <w:rPr>
      <w:rFonts w:ascii="OpenSymbol" w:hAnsi="OpenSymbol" w:cs="OpenSymbol"/>
    </w:rPr>
  </w:style>
  <w:style w:type="character" w:customStyle="1" w:styleId="WW8Num17z1">
    <w:name w:val="WW8Num17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BD4068"/>
  </w:style>
  <w:style w:type="character" w:customStyle="1" w:styleId="WW-Absatz-Standardschriftart11111111111111111111111111111111111111111111">
    <w:name w:val="WW-Absatz-Standardschriftart11111111111111111111111111111111111111111111"/>
    <w:rsid w:val="00BD4068"/>
  </w:style>
  <w:style w:type="character" w:customStyle="1" w:styleId="WW8Num18z1">
    <w:name w:val="WW8Num18z1"/>
    <w:rsid w:val="00BD4068"/>
    <w:rPr>
      <w:rFonts w:ascii="OpenSymbol" w:hAnsi="OpenSymbol" w:cs="OpenSymbol"/>
    </w:rPr>
  </w:style>
  <w:style w:type="character" w:customStyle="1" w:styleId="WW8Num19z1">
    <w:name w:val="WW8Num19z1"/>
    <w:rsid w:val="00BD4068"/>
    <w:rPr>
      <w:rFonts w:ascii="OpenSymbol" w:hAnsi="OpenSymbol" w:cs="OpenSymbol"/>
    </w:rPr>
  </w:style>
  <w:style w:type="character" w:customStyle="1" w:styleId="WW8Num20z0">
    <w:name w:val="WW8Num20z0"/>
    <w:rsid w:val="00BD4068"/>
    <w:rPr>
      <w:rFonts w:ascii="Symbol" w:hAnsi="Symbol" w:cs="OpenSymbol"/>
    </w:rPr>
  </w:style>
  <w:style w:type="character" w:customStyle="1" w:styleId="WW8Num20z1">
    <w:name w:val="WW8Num20z1"/>
    <w:rsid w:val="00BD4068"/>
    <w:rPr>
      <w:rFonts w:ascii="OpenSymbol" w:hAnsi="OpenSymbol" w:cs="OpenSymbol"/>
    </w:rPr>
  </w:style>
  <w:style w:type="character" w:customStyle="1" w:styleId="WW8Num22z0">
    <w:name w:val="WW8Num22z0"/>
    <w:rsid w:val="00BD4068"/>
    <w:rPr>
      <w:rFonts w:ascii="Symbol" w:hAnsi="Symbol" w:cs="OpenSymbol"/>
    </w:rPr>
  </w:style>
  <w:style w:type="character" w:customStyle="1" w:styleId="WW8Num22z1">
    <w:name w:val="WW8Num22z1"/>
    <w:rsid w:val="00BD4068"/>
    <w:rPr>
      <w:rFonts w:ascii="OpenSymbol" w:hAnsi="OpenSymbol" w:cs="OpenSymbol"/>
    </w:rPr>
  </w:style>
  <w:style w:type="character" w:customStyle="1" w:styleId="WW8Num24z0">
    <w:name w:val="WW8Num24z0"/>
    <w:rsid w:val="00BD4068"/>
    <w:rPr>
      <w:rFonts w:ascii="Symbol" w:hAnsi="Symbol" w:cs="OpenSymbol"/>
    </w:rPr>
  </w:style>
  <w:style w:type="character" w:customStyle="1" w:styleId="WW8Num24z1">
    <w:name w:val="WW8Num24z1"/>
    <w:rsid w:val="00BD4068"/>
    <w:rPr>
      <w:rFonts w:ascii="OpenSymbol" w:hAnsi="OpenSymbol" w:cs="OpenSymbol"/>
    </w:rPr>
  </w:style>
  <w:style w:type="character" w:customStyle="1" w:styleId="WW8Num26z0">
    <w:name w:val="WW8Num26z0"/>
    <w:rsid w:val="00BD4068"/>
    <w:rPr>
      <w:rFonts w:ascii="Symbol" w:hAnsi="Symbol" w:cs="OpenSymbol"/>
    </w:rPr>
  </w:style>
  <w:style w:type="character" w:customStyle="1" w:styleId="WW8Num26z1">
    <w:name w:val="WW8Num26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BD4068"/>
  </w:style>
  <w:style w:type="character" w:customStyle="1" w:styleId="WW-Absatz-Standardschriftart1111111111111111111111111111111111111111111111">
    <w:name w:val="WW-Absatz-Standardschriftart1111111111111111111111111111111111111111111111"/>
    <w:rsid w:val="00BD4068"/>
  </w:style>
  <w:style w:type="character" w:customStyle="1" w:styleId="WW8Num21z0">
    <w:name w:val="WW8Num21z0"/>
    <w:rsid w:val="00BD4068"/>
    <w:rPr>
      <w:rFonts w:ascii="Symbol" w:hAnsi="Symbol" w:cs="OpenSymbol"/>
    </w:rPr>
  </w:style>
  <w:style w:type="character" w:customStyle="1" w:styleId="WW8Num21z1">
    <w:name w:val="WW8Num21z1"/>
    <w:rsid w:val="00BD4068"/>
    <w:rPr>
      <w:rFonts w:ascii="OpenSymbol" w:hAnsi="OpenSymbol" w:cs="OpenSymbol"/>
    </w:rPr>
  </w:style>
  <w:style w:type="character" w:customStyle="1" w:styleId="WW8Num23z0">
    <w:name w:val="WW8Num23z0"/>
    <w:rsid w:val="00BD4068"/>
    <w:rPr>
      <w:rFonts w:ascii="Symbol" w:hAnsi="Symbol" w:cs="OpenSymbol"/>
    </w:rPr>
  </w:style>
  <w:style w:type="character" w:customStyle="1" w:styleId="WW8Num23z1">
    <w:name w:val="WW8Num23z1"/>
    <w:rsid w:val="00BD4068"/>
    <w:rPr>
      <w:rFonts w:ascii="OpenSymbol" w:hAnsi="OpenSymbol" w:cs="OpenSymbol"/>
    </w:rPr>
  </w:style>
  <w:style w:type="character" w:customStyle="1" w:styleId="WW8Num25z0">
    <w:name w:val="WW8Num25z0"/>
    <w:rsid w:val="00BD4068"/>
    <w:rPr>
      <w:rFonts w:ascii="Symbol" w:hAnsi="Symbol" w:cs="OpenSymbol"/>
    </w:rPr>
  </w:style>
  <w:style w:type="character" w:customStyle="1" w:styleId="WW8Num25z1">
    <w:name w:val="WW8Num25z1"/>
    <w:rsid w:val="00BD4068"/>
    <w:rPr>
      <w:rFonts w:ascii="OpenSymbol" w:hAnsi="OpenSymbol" w:cs="OpenSymbol"/>
    </w:rPr>
  </w:style>
  <w:style w:type="character" w:customStyle="1" w:styleId="WW8Num27z0">
    <w:name w:val="WW8Num27z0"/>
    <w:rsid w:val="00BD4068"/>
    <w:rPr>
      <w:rFonts w:ascii="Symbol" w:hAnsi="Symbol" w:cs="OpenSymbol"/>
    </w:rPr>
  </w:style>
  <w:style w:type="character" w:customStyle="1" w:styleId="WW8Num27z1">
    <w:name w:val="WW8Num27z1"/>
    <w:rsid w:val="00BD4068"/>
    <w:rPr>
      <w:rFonts w:ascii="OpenSymbol" w:hAnsi="Open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D4068"/>
  </w:style>
  <w:style w:type="character" w:customStyle="1" w:styleId="WW-Absatz-Standardschriftart111111111111111111111111111111111111111111111111">
    <w:name w:val="WW-Absatz-Standardschriftart111111111111111111111111111111111111111111111111"/>
    <w:rsid w:val="00BD4068"/>
  </w:style>
  <w:style w:type="character" w:customStyle="1" w:styleId="WW-Absatz-Standardschriftart1111111111111111111111111111111111111111111111111">
    <w:name w:val="WW-Absatz-Standardschriftart1111111111111111111111111111111111111111111111111"/>
    <w:rsid w:val="00BD406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D406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D406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D406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D406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D406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D406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D406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D406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D406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D406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D406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D4068"/>
  </w:style>
  <w:style w:type="character" w:customStyle="1" w:styleId="WW8Num1z0">
    <w:name w:val="WW8Num1z0"/>
    <w:rsid w:val="00BD4068"/>
    <w:rPr>
      <w:rFonts w:ascii="Symbol" w:hAnsi="Symbol" w:cs="Symbol"/>
    </w:rPr>
  </w:style>
  <w:style w:type="character" w:customStyle="1" w:styleId="WW8Num1z1">
    <w:name w:val="WW8Num1z1"/>
    <w:rsid w:val="00BD4068"/>
    <w:rPr>
      <w:rFonts w:ascii="Courier New" w:hAnsi="Courier New" w:cs="Courier New"/>
    </w:rPr>
  </w:style>
  <w:style w:type="character" w:customStyle="1" w:styleId="WW8Num1z2">
    <w:name w:val="WW8Num1z2"/>
    <w:rsid w:val="00BD4068"/>
    <w:rPr>
      <w:rFonts w:ascii="Wingdings" w:hAnsi="Wingdings" w:cs="Wingdings"/>
    </w:rPr>
  </w:style>
  <w:style w:type="character" w:customStyle="1" w:styleId="WW8Num2z2">
    <w:name w:val="WW8Num2z2"/>
    <w:rsid w:val="00BD4068"/>
    <w:rPr>
      <w:rFonts w:ascii="Wingdings" w:hAnsi="Wingdings" w:cs="Wingdings"/>
    </w:rPr>
  </w:style>
  <w:style w:type="character" w:customStyle="1" w:styleId="WW8Num3z2">
    <w:name w:val="WW8Num3z2"/>
    <w:rsid w:val="00BD4068"/>
    <w:rPr>
      <w:rFonts w:ascii="Wingdings" w:hAnsi="Wingdings" w:cs="Wingdings"/>
    </w:rPr>
  </w:style>
  <w:style w:type="character" w:customStyle="1" w:styleId="DefaultParagraphFont1">
    <w:name w:val="Default Paragraph Font1"/>
    <w:rsid w:val="00BD4068"/>
  </w:style>
  <w:style w:type="character" w:styleId="BookTitle">
    <w:name w:val="Book Title"/>
    <w:qFormat/>
    <w:rsid w:val="00BD4068"/>
    <w:rPr>
      <w:b/>
      <w:bCs/>
      <w:smallCaps/>
      <w:spacing w:val="5"/>
    </w:rPr>
  </w:style>
  <w:style w:type="character" w:customStyle="1" w:styleId="TitleChar">
    <w:name w:val="Title Char"/>
    <w:rsid w:val="00BD406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Heading2Char">
    <w:name w:val="Heading 2 Char"/>
    <w:rsid w:val="00BD40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rsid w:val="00BD4068"/>
    <w:rPr>
      <w:rFonts w:ascii="Calibri" w:eastAsia="Times New Roman" w:hAnsi="Calibri" w:cs="Times New Roman"/>
    </w:rPr>
  </w:style>
  <w:style w:type="character" w:customStyle="1" w:styleId="FooterChar">
    <w:name w:val="Footer Char"/>
    <w:rsid w:val="00BD4068"/>
    <w:rPr>
      <w:rFonts w:ascii="Calibri" w:eastAsia="Times New Roman" w:hAnsi="Calibri" w:cs="Times New Roman"/>
    </w:rPr>
  </w:style>
  <w:style w:type="character" w:customStyle="1" w:styleId="BalloonTextChar">
    <w:name w:val="Balloon Text Char"/>
    <w:rsid w:val="00BD406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BD4068"/>
    <w:rPr>
      <w:b/>
      <w:bCs/>
    </w:rPr>
  </w:style>
  <w:style w:type="character" w:customStyle="1" w:styleId="a0">
    <w:name w:val="Ознаке за набрајање"/>
    <w:rsid w:val="00BD4068"/>
    <w:rPr>
      <w:rFonts w:ascii="OpenSymbol" w:eastAsia="OpenSymbol" w:hAnsi="OpenSymbol" w:cs="OpenSymbol"/>
    </w:rPr>
  </w:style>
  <w:style w:type="character" w:customStyle="1" w:styleId="a1">
    <w:name w:val="Симболи за нумерисање"/>
    <w:rsid w:val="00BD4068"/>
  </w:style>
  <w:style w:type="character" w:styleId="Hyperlink">
    <w:name w:val="Hyperlink"/>
    <w:rsid w:val="00BD4068"/>
    <w:rPr>
      <w:color w:val="000080"/>
      <w:u w:val="single"/>
    </w:rPr>
  </w:style>
  <w:style w:type="character" w:styleId="Emphasis">
    <w:name w:val="Emphasis"/>
    <w:qFormat/>
    <w:rsid w:val="00BD4068"/>
    <w:rPr>
      <w:i/>
      <w:iCs/>
    </w:rPr>
  </w:style>
  <w:style w:type="paragraph" w:customStyle="1" w:styleId="a">
    <w:name w:val="Насловљавање"/>
    <w:basedOn w:val="Normal"/>
    <w:next w:val="Normal"/>
    <w:rsid w:val="00BD4068"/>
    <w:pPr>
      <w:spacing w:after="300" w:line="100" w:lineRule="atLeast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rsid w:val="00BD4068"/>
    <w:pPr>
      <w:spacing w:after="120"/>
    </w:pPr>
  </w:style>
  <w:style w:type="paragraph" w:styleId="List">
    <w:name w:val="List"/>
    <w:basedOn w:val="BodyText"/>
    <w:rsid w:val="00BD4068"/>
    <w:rPr>
      <w:rFonts w:cs="Lohit Hindi"/>
    </w:rPr>
  </w:style>
  <w:style w:type="paragraph" w:styleId="Caption">
    <w:name w:val="caption"/>
    <w:basedOn w:val="Normal"/>
    <w:qFormat/>
    <w:rsid w:val="00BD40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2">
    <w:name w:val="Индекс"/>
    <w:basedOn w:val="Normal"/>
    <w:rsid w:val="00BD4068"/>
    <w:pPr>
      <w:suppressLineNumbers/>
    </w:pPr>
    <w:rPr>
      <w:rFonts w:cs="Lohit Hindi"/>
    </w:rPr>
  </w:style>
  <w:style w:type="paragraph" w:styleId="NoSpacing">
    <w:name w:val="No Spacing"/>
    <w:uiPriority w:val="1"/>
    <w:qFormat/>
    <w:rsid w:val="00BD4068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Header">
    <w:name w:val="header"/>
    <w:basedOn w:val="Normal"/>
    <w:rsid w:val="00BD4068"/>
    <w:pPr>
      <w:spacing w:after="0" w:line="100" w:lineRule="atLeast"/>
    </w:pPr>
  </w:style>
  <w:style w:type="paragraph" w:styleId="Footer">
    <w:name w:val="footer"/>
    <w:basedOn w:val="Normal"/>
    <w:rsid w:val="00BD4068"/>
    <w:pPr>
      <w:spacing w:after="0" w:line="100" w:lineRule="atLeast"/>
    </w:pPr>
  </w:style>
  <w:style w:type="paragraph" w:styleId="BalloonText">
    <w:name w:val="Balloon Text"/>
    <w:basedOn w:val="Normal"/>
    <w:rsid w:val="00BD406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3">
    <w:name w:val="Садржај табеле"/>
    <w:basedOn w:val="Normal"/>
    <w:rsid w:val="00BD4068"/>
    <w:pPr>
      <w:suppressLineNumbers/>
    </w:pPr>
  </w:style>
  <w:style w:type="paragraph" w:customStyle="1" w:styleId="a4">
    <w:name w:val="Заглавље табеле"/>
    <w:basedOn w:val="a3"/>
    <w:rsid w:val="00BD406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D2020"/>
    <w:pPr>
      <w:suppressAutoHyphens w:val="0"/>
      <w:ind w:left="720"/>
      <w:contextualSpacing/>
    </w:pPr>
    <w:rPr>
      <w:rFonts w:eastAsia="Calibri"/>
      <w:lang w:val="en-US" w:eastAsia="en-US"/>
    </w:rPr>
  </w:style>
  <w:style w:type="table" w:styleId="TableGrid">
    <w:name w:val="Table Grid"/>
    <w:basedOn w:val="TableNormal"/>
    <w:uiPriority w:val="59"/>
    <w:rsid w:val="005F3A5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816CC"/>
    <w:rPr>
      <w:rFonts w:ascii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4E75D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4E75D4"/>
  </w:style>
  <w:style w:type="character" w:customStyle="1" w:styleId="mw-headline">
    <w:name w:val="mw-headline"/>
    <w:basedOn w:val="DefaultParagraphFont"/>
    <w:rsid w:val="004E75D4"/>
  </w:style>
  <w:style w:type="character" w:customStyle="1" w:styleId="mw-editsection">
    <w:name w:val="mw-editsection"/>
    <w:basedOn w:val="DefaultParagraphFont"/>
    <w:rsid w:val="004E75D4"/>
  </w:style>
  <w:style w:type="character" w:customStyle="1" w:styleId="mw-editsection-bracket">
    <w:name w:val="mw-editsection-bracket"/>
    <w:basedOn w:val="DefaultParagraphFont"/>
    <w:rsid w:val="004E75D4"/>
  </w:style>
  <w:style w:type="character" w:customStyle="1" w:styleId="mw-editsection-divider">
    <w:name w:val="mw-editsection-divider"/>
    <w:basedOn w:val="DefaultParagraphFont"/>
    <w:rsid w:val="004E75D4"/>
  </w:style>
  <w:style w:type="paragraph" w:customStyle="1" w:styleId="Pa78">
    <w:name w:val="Pa78"/>
    <w:basedOn w:val="Normal"/>
    <w:next w:val="Normal"/>
    <w:uiPriority w:val="99"/>
    <w:rsid w:val="005C3A67"/>
    <w:pPr>
      <w:suppressAutoHyphens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sr-Cyrl-CS"/>
    </w:rPr>
  </w:style>
  <w:style w:type="character" w:customStyle="1" w:styleId="A8">
    <w:name w:val="A8"/>
    <w:uiPriority w:val="99"/>
    <w:rsid w:val="005C3A67"/>
    <w:rPr>
      <w:rFonts w:cs="Minion Pro"/>
      <w:color w:val="000000"/>
      <w:sz w:val="20"/>
      <w:szCs w:val="20"/>
    </w:rPr>
  </w:style>
  <w:style w:type="paragraph" w:customStyle="1" w:styleId="Pa79">
    <w:name w:val="Pa79"/>
    <w:basedOn w:val="Normal"/>
    <w:next w:val="Normal"/>
    <w:uiPriority w:val="99"/>
    <w:rsid w:val="005C3A67"/>
    <w:pPr>
      <w:suppressAutoHyphens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eastAsia="sr-Cyrl-CS"/>
    </w:rPr>
  </w:style>
  <w:style w:type="character" w:customStyle="1" w:styleId="A10">
    <w:name w:val="A10"/>
    <w:uiPriority w:val="99"/>
    <w:rsid w:val="00BF29E3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iva-pc.lan</dc:creator>
  <cp:lastModifiedBy>Borislava Vuckovic</cp:lastModifiedBy>
  <cp:revision>8</cp:revision>
  <dcterms:created xsi:type="dcterms:W3CDTF">2017-04-02T21:14:00Z</dcterms:created>
  <dcterms:modified xsi:type="dcterms:W3CDTF">2020-03-19T20:54:00Z</dcterms:modified>
</cp:coreProperties>
</file>